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CD" w:rsidRPr="00142575" w:rsidRDefault="004225CD" w:rsidP="00042D3F">
      <w:pPr>
        <w:ind w:right="2694"/>
        <w:rPr>
          <w:rFonts w:ascii="Arial" w:eastAsia="Arial" w:hAnsi="Arial" w:cs="Arial"/>
          <w:b/>
          <w:sz w:val="32"/>
          <w:szCs w:val="32"/>
        </w:rPr>
      </w:pPr>
      <w:r w:rsidRPr="00142575">
        <w:rPr>
          <w:rFonts w:ascii="Arial" w:eastAsia="Arial" w:hAnsi="Arial" w:cs="Arial"/>
          <w:b/>
          <w:position w:val="-2"/>
          <w:sz w:val="32"/>
          <w:szCs w:val="32"/>
        </w:rPr>
        <w:t>2.3 Volunteer</w:t>
      </w:r>
      <w:r w:rsidRPr="00142575">
        <w:rPr>
          <w:rFonts w:ascii="Arial" w:eastAsia="Arial" w:hAnsi="Arial" w:cs="Arial"/>
          <w:b/>
          <w:spacing w:val="-22"/>
          <w:position w:val="-2"/>
          <w:sz w:val="32"/>
          <w:szCs w:val="32"/>
        </w:rPr>
        <w:t xml:space="preserve"> </w:t>
      </w:r>
      <w:r w:rsidRPr="00142575">
        <w:rPr>
          <w:rFonts w:ascii="Arial" w:eastAsia="Arial" w:hAnsi="Arial" w:cs="Arial"/>
          <w:b/>
          <w:w w:val="99"/>
          <w:position w:val="-2"/>
          <w:sz w:val="32"/>
          <w:szCs w:val="32"/>
        </w:rPr>
        <w:t>Policy</w:t>
      </w:r>
    </w:p>
    <w:p w:rsidR="004225CD" w:rsidRPr="004225CD" w:rsidRDefault="004225CD" w:rsidP="00042D3F">
      <w:pPr>
        <w:rPr>
          <w:rFonts w:ascii="Arial" w:hAnsi="Arial" w:cs="Arial"/>
          <w:sz w:val="24"/>
          <w:szCs w:val="24"/>
        </w:rPr>
      </w:pPr>
    </w:p>
    <w:p w:rsidR="00D37FBD" w:rsidRPr="004225CD" w:rsidRDefault="00E97370" w:rsidP="00042D3F">
      <w:pPr>
        <w:ind w:right="83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sz w:val="24"/>
          <w:szCs w:val="24"/>
        </w:rPr>
        <w:t>The purpose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of</w:t>
      </w:r>
      <w:r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this</w:t>
      </w:r>
      <w:r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policy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is</w:t>
      </w:r>
      <w:r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</w:t>
      </w:r>
      <w:r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provide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guidance</w:t>
      </w:r>
      <w:r w:rsidRPr="004225C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for</w:t>
      </w:r>
      <w:r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staff and volunteers</w:t>
      </w:r>
      <w:r w:rsidRPr="004225C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regarding</w:t>
      </w:r>
      <w:r w:rsidRPr="004225C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734921" w:rsidRPr="004225CD">
        <w:rPr>
          <w:rFonts w:ascii="Arial" w:eastAsia="Arial" w:hAnsi="Arial" w:cs="Arial"/>
          <w:sz w:val="24"/>
          <w:szCs w:val="24"/>
        </w:rPr>
        <w:t>Barnet Children Centres</w:t>
      </w:r>
      <w:r w:rsidRPr="004225C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pacing w:val="-2"/>
          <w:sz w:val="24"/>
          <w:szCs w:val="24"/>
        </w:rPr>
        <w:t>v</w:t>
      </w:r>
      <w:r w:rsidRPr="004225CD">
        <w:rPr>
          <w:rFonts w:ascii="Arial" w:eastAsia="Arial" w:hAnsi="Arial" w:cs="Arial"/>
          <w:sz w:val="24"/>
          <w:szCs w:val="24"/>
        </w:rPr>
        <w:t>olunteering</w:t>
      </w:r>
      <w:r w:rsidRPr="004225C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 xml:space="preserve">activities </w:t>
      </w:r>
      <w:r w:rsidRPr="004225CD">
        <w:rPr>
          <w:rFonts w:ascii="Arial" w:eastAsia="Arial" w:hAnsi="Arial" w:cs="Arial"/>
          <w:spacing w:val="-1"/>
          <w:sz w:val="24"/>
          <w:szCs w:val="24"/>
        </w:rPr>
        <w:t>an</w:t>
      </w:r>
      <w:r w:rsidRPr="004225CD">
        <w:rPr>
          <w:rFonts w:ascii="Arial" w:eastAsia="Arial" w:hAnsi="Arial" w:cs="Arial"/>
          <w:sz w:val="24"/>
          <w:szCs w:val="24"/>
        </w:rPr>
        <w:t>d</w:t>
      </w:r>
      <w:r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establish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framework for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good</w:t>
      </w:r>
      <w:r w:rsidRPr="004225C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practice.</w:t>
      </w:r>
    </w:p>
    <w:p w:rsidR="00D37FBD" w:rsidRPr="004225CD" w:rsidRDefault="00D37FBD" w:rsidP="00042D3F">
      <w:pPr>
        <w:rPr>
          <w:rFonts w:ascii="Arial" w:hAnsi="Arial" w:cs="Arial"/>
          <w:sz w:val="24"/>
          <w:szCs w:val="24"/>
        </w:rPr>
      </w:pPr>
    </w:p>
    <w:p w:rsidR="00D37FBD" w:rsidRPr="00142575" w:rsidRDefault="00E97370" w:rsidP="00042D3F">
      <w:pPr>
        <w:ind w:right="6168"/>
        <w:rPr>
          <w:rFonts w:ascii="Arial" w:eastAsia="Arial" w:hAnsi="Arial" w:cs="Arial"/>
          <w:sz w:val="28"/>
          <w:szCs w:val="28"/>
        </w:rPr>
      </w:pPr>
      <w:r w:rsidRPr="00142575">
        <w:rPr>
          <w:rFonts w:ascii="Arial" w:eastAsia="Arial" w:hAnsi="Arial" w:cs="Arial"/>
          <w:b/>
          <w:sz w:val="28"/>
          <w:szCs w:val="28"/>
        </w:rPr>
        <w:t>What</w:t>
      </w:r>
      <w:r w:rsidRPr="00142575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Pr="00142575">
        <w:rPr>
          <w:rFonts w:ascii="Arial" w:eastAsia="Arial" w:hAnsi="Arial" w:cs="Arial"/>
          <w:b/>
          <w:sz w:val="28"/>
          <w:szCs w:val="28"/>
        </w:rPr>
        <w:t>is</w:t>
      </w:r>
      <w:r w:rsidRPr="00142575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Pr="00142575">
        <w:rPr>
          <w:rFonts w:ascii="Arial" w:eastAsia="Arial" w:hAnsi="Arial" w:cs="Arial"/>
          <w:b/>
          <w:sz w:val="28"/>
          <w:szCs w:val="28"/>
        </w:rPr>
        <w:t>volunteering?</w:t>
      </w:r>
    </w:p>
    <w:p w:rsidR="00D37FBD" w:rsidRPr="004225CD" w:rsidRDefault="00D37FBD" w:rsidP="00042D3F">
      <w:pPr>
        <w:rPr>
          <w:rFonts w:ascii="Arial" w:hAnsi="Arial" w:cs="Arial"/>
          <w:sz w:val="24"/>
          <w:szCs w:val="24"/>
        </w:rPr>
      </w:pPr>
    </w:p>
    <w:p w:rsidR="00D37FBD" w:rsidRPr="004225CD" w:rsidRDefault="00E97370" w:rsidP="00042D3F">
      <w:pPr>
        <w:ind w:right="79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i/>
          <w:sz w:val="24"/>
          <w:szCs w:val="24"/>
        </w:rPr>
        <w:t xml:space="preserve">“Volunteering  is </w:t>
      </w:r>
      <w:r w:rsidRPr="004225CD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i/>
          <w:sz w:val="24"/>
          <w:szCs w:val="24"/>
        </w:rPr>
        <w:t xml:space="preserve">the </w:t>
      </w:r>
      <w:r w:rsidRPr="004225CD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i/>
          <w:sz w:val="24"/>
          <w:szCs w:val="24"/>
        </w:rPr>
        <w:t>c</w:t>
      </w:r>
      <w:r w:rsidRPr="004225CD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4225CD">
        <w:rPr>
          <w:rFonts w:ascii="Arial" w:eastAsia="Arial" w:hAnsi="Arial" w:cs="Arial"/>
          <w:i/>
          <w:sz w:val="24"/>
          <w:szCs w:val="24"/>
        </w:rPr>
        <w:t>m</w:t>
      </w:r>
      <w:r w:rsidRPr="004225CD">
        <w:rPr>
          <w:rFonts w:ascii="Arial" w:eastAsia="Arial" w:hAnsi="Arial" w:cs="Arial"/>
          <w:i/>
          <w:spacing w:val="-2"/>
          <w:sz w:val="24"/>
          <w:szCs w:val="24"/>
        </w:rPr>
        <w:t>m</w:t>
      </w:r>
      <w:r w:rsidRPr="004225CD">
        <w:rPr>
          <w:rFonts w:ascii="Arial" w:eastAsia="Arial" w:hAnsi="Arial" w:cs="Arial"/>
          <w:i/>
          <w:sz w:val="24"/>
          <w:szCs w:val="24"/>
        </w:rPr>
        <w:t>i</w:t>
      </w:r>
      <w:r w:rsidRPr="004225CD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4225CD">
        <w:rPr>
          <w:rFonts w:ascii="Arial" w:eastAsia="Arial" w:hAnsi="Arial" w:cs="Arial"/>
          <w:i/>
          <w:sz w:val="24"/>
          <w:szCs w:val="24"/>
        </w:rPr>
        <w:t xml:space="preserve">ment </w:t>
      </w:r>
      <w:r w:rsidRPr="004225CD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i/>
          <w:sz w:val="24"/>
          <w:szCs w:val="24"/>
        </w:rPr>
        <w:t xml:space="preserve">of </w:t>
      </w:r>
      <w:r w:rsidRPr="004225CD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i/>
          <w:sz w:val="24"/>
          <w:szCs w:val="24"/>
        </w:rPr>
        <w:t>t</w:t>
      </w:r>
      <w:r w:rsidRPr="004225CD">
        <w:rPr>
          <w:rFonts w:ascii="Arial" w:eastAsia="Arial" w:hAnsi="Arial" w:cs="Arial"/>
          <w:i/>
          <w:spacing w:val="2"/>
          <w:sz w:val="24"/>
          <w:szCs w:val="24"/>
        </w:rPr>
        <w:t>i</w:t>
      </w:r>
      <w:r w:rsidRPr="004225CD">
        <w:rPr>
          <w:rFonts w:ascii="Arial" w:eastAsia="Arial" w:hAnsi="Arial" w:cs="Arial"/>
          <w:i/>
          <w:spacing w:val="-2"/>
          <w:sz w:val="24"/>
          <w:szCs w:val="24"/>
        </w:rPr>
        <w:t>m</w:t>
      </w:r>
      <w:r w:rsidRPr="004225CD">
        <w:rPr>
          <w:rFonts w:ascii="Arial" w:eastAsia="Arial" w:hAnsi="Arial" w:cs="Arial"/>
          <w:i/>
          <w:sz w:val="24"/>
          <w:szCs w:val="24"/>
        </w:rPr>
        <w:t xml:space="preserve">e </w:t>
      </w:r>
      <w:r w:rsidRPr="004225CD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i/>
          <w:sz w:val="24"/>
          <w:szCs w:val="24"/>
        </w:rPr>
        <w:t>a</w:t>
      </w:r>
      <w:r w:rsidRPr="004225CD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Pr="004225CD">
        <w:rPr>
          <w:rFonts w:ascii="Arial" w:eastAsia="Arial" w:hAnsi="Arial" w:cs="Arial"/>
          <w:i/>
          <w:sz w:val="24"/>
          <w:szCs w:val="24"/>
        </w:rPr>
        <w:t xml:space="preserve">d </w:t>
      </w:r>
      <w:r w:rsidRPr="004225CD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i/>
          <w:sz w:val="24"/>
          <w:szCs w:val="24"/>
        </w:rPr>
        <w:t xml:space="preserve">energy </w:t>
      </w:r>
      <w:r w:rsidRPr="004225CD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i/>
          <w:sz w:val="24"/>
          <w:szCs w:val="24"/>
        </w:rPr>
        <w:t xml:space="preserve">for </w:t>
      </w:r>
      <w:r w:rsidRPr="004225CD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i/>
          <w:sz w:val="24"/>
          <w:szCs w:val="24"/>
        </w:rPr>
        <w:t xml:space="preserve">the </w:t>
      </w:r>
      <w:r w:rsidRPr="004225CD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i/>
          <w:sz w:val="24"/>
          <w:szCs w:val="24"/>
        </w:rPr>
        <w:t>be</w:t>
      </w:r>
      <w:r w:rsidRPr="004225CD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Pr="004225CD">
        <w:rPr>
          <w:rFonts w:ascii="Arial" w:eastAsia="Arial" w:hAnsi="Arial" w:cs="Arial"/>
          <w:i/>
          <w:sz w:val="24"/>
          <w:szCs w:val="24"/>
        </w:rPr>
        <w:t xml:space="preserve">efit </w:t>
      </w:r>
      <w:r w:rsidRPr="004225CD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i/>
          <w:sz w:val="24"/>
          <w:szCs w:val="24"/>
        </w:rPr>
        <w:t xml:space="preserve">of </w:t>
      </w:r>
      <w:r w:rsidRPr="004225CD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i/>
          <w:sz w:val="24"/>
          <w:szCs w:val="24"/>
        </w:rPr>
        <w:t xml:space="preserve">society </w:t>
      </w:r>
      <w:r w:rsidRPr="004225CD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i/>
          <w:sz w:val="24"/>
          <w:szCs w:val="24"/>
        </w:rPr>
        <w:t xml:space="preserve">and </w:t>
      </w:r>
      <w:r w:rsidRPr="004225CD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i/>
          <w:sz w:val="24"/>
          <w:szCs w:val="24"/>
        </w:rPr>
        <w:t>the community,</w:t>
      </w:r>
      <w:r w:rsidRPr="004225CD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i/>
          <w:sz w:val="24"/>
          <w:szCs w:val="24"/>
        </w:rPr>
        <w:t>the</w:t>
      </w:r>
      <w:r w:rsidRPr="004225CD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i/>
          <w:sz w:val="24"/>
          <w:szCs w:val="24"/>
        </w:rPr>
        <w:t>enviro</w:t>
      </w:r>
      <w:r w:rsidRPr="004225CD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4225CD">
        <w:rPr>
          <w:rFonts w:ascii="Arial" w:eastAsia="Arial" w:hAnsi="Arial" w:cs="Arial"/>
          <w:i/>
          <w:sz w:val="24"/>
          <w:szCs w:val="24"/>
        </w:rPr>
        <w:t>ment, or</w:t>
      </w:r>
      <w:r w:rsidRPr="004225CD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i/>
          <w:sz w:val="24"/>
          <w:szCs w:val="24"/>
        </w:rPr>
        <w:t>individuals</w:t>
      </w:r>
      <w:r w:rsidRPr="004225CD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i/>
          <w:sz w:val="24"/>
          <w:szCs w:val="24"/>
        </w:rPr>
        <w:t>ou</w:t>
      </w:r>
      <w:r w:rsidRPr="004225CD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4225CD">
        <w:rPr>
          <w:rFonts w:ascii="Arial" w:eastAsia="Arial" w:hAnsi="Arial" w:cs="Arial"/>
          <w:i/>
          <w:sz w:val="24"/>
          <w:szCs w:val="24"/>
        </w:rPr>
        <w:t>side</w:t>
      </w:r>
      <w:r w:rsidRPr="004225CD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i/>
          <w:sz w:val="24"/>
          <w:szCs w:val="24"/>
        </w:rPr>
        <w:t>one</w:t>
      </w:r>
      <w:r w:rsidRPr="004225CD">
        <w:rPr>
          <w:rFonts w:ascii="Arial" w:eastAsia="Arial" w:hAnsi="Arial" w:cs="Arial"/>
          <w:i/>
          <w:spacing w:val="-2"/>
          <w:sz w:val="24"/>
          <w:szCs w:val="24"/>
        </w:rPr>
        <w:t>’</w:t>
      </w:r>
      <w:r w:rsidRPr="004225CD">
        <w:rPr>
          <w:rFonts w:ascii="Arial" w:eastAsia="Arial" w:hAnsi="Arial" w:cs="Arial"/>
          <w:i/>
          <w:sz w:val="24"/>
          <w:szCs w:val="24"/>
        </w:rPr>
        <w:t>s</w:t>
      </w:r>
      <w:r w:rsidRPr="004225CD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i/>
          <w:sz w:val="24"/>
          <w:szCs w:val="24"/>
        </w:rPr>
        <w:t>immediate</w:t>
      </w:r>
      <w:r w:rsidRPr="004225CD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i/>
          <w:spacing w:val="1"/>
          <w:sz w:val="24"/>
          <w:szCs w:val="24"/>
        </w:rPr>
        <w:t>f</w:t>
      </w:r>
      <w:r w:rsidRPr="004225CD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4225CD">
        <w:rPr>
          <w:rFonts w:ascii="Arial" w:eastAsia="Arial" w:hAnsi="Arial" w:cs="Arial"/>
          <w:i/>
          <w:spacing w:val="-2"/>
          <w:sz w:val="24"/>
          <w:szCs w:val="24"/>
        </w:rPr>
        <w:t>m</w:t>
      </w:r>
      <w:r w:rsidRPr="004225CD">
        <w:rPr>
          <w:rFonts w:ascii="Arial" w:eastAsia="Arial" w:hAnsi="Arial" w:cs="Arial"/>
          <w:i/>
          <w:sz w:val="24"/>
          <w:szCs w:val="24"/>
        </w:rPr>
        <w:t>ily. It</w:t>
      </w:r>
      <w:r w:rsidRPr="004225CD"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i/>
          <w:sz w:val="24"/>
          <w:szCs w:val="24"/>
        </w:rPr>
        <w:t>is</w:t>
      </w:r>
      <w:r w:rsidRPr="004225CD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i/>
          <w:sz w:val="24"/>
          <w:szCs w:val="24"/>
        </w:rPr>
        <w:t>undertaken freely</w:t>
      </w:r>
      <w:r w:rsidRPr="004225CD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i/>
          <w:sz w:val="24"/>
          <w:szCs w:val="24"/>
        </w:rPr>
        <w:t>and</w:t>
      </w:r>
      <w:r w:rsidRPr="004225CD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i/>
          <w:spacing w:val="-1"/>
          <w:sz w:val="24"/>
          <w:szCs w:val="24"/>
        </w:rPr>
        <w:t>b</w:t>
      </w:r>
      <w:r w:rsidRPr="004225CD">
        <w:rPr>
          <w:rFonts w:ascii="Arial" w:eastAsia="Arial" w:hAnsi="Arial" w:cs="Arial"/>
          <w:i/>
          <w:sz w:val="24"/>
          <w:szCs w:val="24"/>
        </w:rPr>
        <w:t>y</w:t>
      </w:r>
      <w:r w:rsidRPr="004225CD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i/>
          <w:sz w:val="24"/>
          <w:szCs w:val="24"/>
        </w:rPr>
        <w:t>choic</w:t>
      </w:r>
      <w:r w:rsidRPr="004225CD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4225CD">
        <w:rPr>
          <w:rFonts w:ascii="Arial" w:eastAsia="Arial" w:hAnsi="Arial" w:cs="Arial"/>
          <w:i/>
          <w:sz w:val="24"/>
          <w:szCs w:val="24"/>
        </w:rPr>
        <w:t>,</w:t>
      </w:r>
      <w:r w:rsidRPr="004225CD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i/>
          <w:sz w:val="24"/>
          <w:szCs w:val="24"/>
        </w:rPr>
        <w:t>wi</w:t>
      </w:r>
      <w:r w:rsidRPr="004225CD">
        <w:rPr>
          <w:rFonts w:ascii="Arial" w:eastAsia="Arial" w:hAnsi="Arial" w:cs="Arial"/>
          <w:i/>
          <w:spacing w:val="-1"/>
          <w:sz w:val="24"/>
          <w:szCs w:val="24"/>
        </w:rPr>
        <w:t>t</w:t>
      </w:r>
      <w:r w:rsidRPr="004225CD">
        <w:rPr>
          <w:rFonts w:ascii="Arial" w:eastAsia="Arial" w:hAnsi="Arial" w:cs="Arial"/>
          <w:i/>
          <w:sz w:val="24"/>
          <w:szCs w:val="24"/>
        </w:rPr>
        <w:t>hout</w:t>
      </w:r>
      <w:r w:rsidRPr="004225CD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i/>
          <w:sz w:val="24"/>
          <w:szCs w:val="24"/>
        </w:rPr>
        <w:t>conce</w:t>
      </w:r>
      <w:r w:rsidRPr="004225CD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4225CD">
        <w:rPr>
          <w:rFonts w:ascii="Arial" w:eastAsia="Arial" w:hAnsi="Arial" w:cs="Arial"/>
          <w:i/>
          <w:sz w:val="24"/>
          <w:szCs w:val="24"/>
        </w:rPr>
        <w:t>n</w:t>
      </w:r>
      <w:r w:rsidRPr="004225CD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i/>
          <w:sz w:val="24"/>
          <w:szCs w:val="24"/>
        </w:rPr>
        <w:t>for</w:t>
      </w:r>
      <w:r w:rsidRPr="004225CD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i/>
          <w:sz w:val="24"/>
          <w:szCs w:val="24"/>
        </w:rPr>
        <w:t>financial</w:t>
      </w:r>
      <w:r w:rsidRPr="004225CD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i/>
          <w:sz w:val="24"/>
          <w:szCs w:val="24"/>
        </w:rPr>
        <w:t>gain”</w:t>
      </w:r>
      <w:r w:rsidRPr="004225CD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i/>
          <w:sz w:val="24"/>
          <w:szCs w:val="24"/>
        </w:rPr>
        <w:t>H</w:t>
      </w:r>
      <w:r w:rsidRPr="004225CD">
        <w:rPr>
          <w:rFonts w:ascii="Arial" w:eastAsia="Arial" w:hAnsi="Arial" w:cs="Arial"/>
          <w:b/>
          <w:i/>
          <w:spacing w:val="1"/>
          <w:sz w:val="24"/>
          <w:szCs w:val="24"/>
        </w:rPr>
        <w:t>o</w:t>
      </w:r>
      <w:r w:rsidRPr="004225CD">
        <w:rPr>
          <w:rFonts w:ascii="Arial" w:eastAsia="Arial" w:hAnsi="Arial" w:cs="Arial"/>
          <w:b/>
          <w:i/>
          <w:sz w:val="24"/>
          <w:szCs w:val="24"/>
        </w:rPr>
        <w:t>me</w:t>
      </w:r>
      <w:r w:rsidRPr="004225CD">
        <w:rPr>
          <w:rFonts w:ascii="Arial" w:eastAsia="Arial" w:hAnsi="Arial" w:cs="Arial"/>
          <w:b/>
          <w:i/>
          <w:spacing w:val="-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i/>
          <w:sz w:val="24"/>
          <w:szCs w:val="24"/>
        </w:rPr>
        <w:t>Office</w:t>
      </w:r>
      <w:r w:rsidRPr="004225CD">
        <w:rPr>
          <w:rFonts w:ascii="Arial" w:eastAsia="Arial" w:hAnsi="Arial" w:cs="Arial"/>
          <w:b/>
          <w:i/>
          <w:spacing w:val="-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i/>
          <w:sz w:val="24"/>
          <w:szCs w:val="24"/>
        </w:rPr>
        <w:t>Volunteering</w:t>
      </w:r>
      <w:r w:rsidRPr="004225CD">
        <w:rPr>
          <w:rFonts w:ascii="Arial" w:eastAsia="Arial" w:hAnsi="Arial" w:cs="Arial"/>
          <w:b/>
          <w:i/>
          <w:spacing w:val="-1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i/>
          <w:sz w:val="24"/>
          <w:szCs w:val="24"/>
        </w:rPr>
        <w:t>Unit</w:t>
      </w:r>
      <w:r w:rsidR="006315FE">
        <w:rPr>
          <w:rFonts w:ascii="Arial" w:eastAsia="Arial" w:hAnsi="Arial" w:cs="Arial"/>
          <w:b/>
          <w:i/>
          <w:sz w:val="24"/>
          <w:szCs w:val="24"/>
        </w:rPr>
        <w:t>.</w:t>
      </w:r>
    </w:p>
    <w:p w:rsidR="00D37FBD" w:rsidRPr="004225CD" w:rsidRDefault="00D37FBD" w:rsidP="00042D3F">
      <w:pPr>
        <w:rPr>
          <w:rFonts w:ascii="Arial" w:hAnsi="Arial" w:cs="Arial"/>
          <w:sz w:val="24"/>
          <w:szCs w:val="24"/>
        </w:rPr>
      </w:pPr>
    </w:p>
    <w:p w:rsidR="00D37FBD" w:rsidRPr="004225CD" w:rsidRDefault="00E97370" w:rsidP="00042D3F">
      <w:pPr>
        <w:ind w:right="80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sz w:val="24"/>
          <w:szCs w:val="24"/>
        </w:rPr>
        <w:t>Barnet</w:t>
      </w:r>
      <w:r w:rsidR="00BE1441">
        <w:rPr>
          <w:rFonts w:ascii="Arial" w:eastAsia="Arial" w:hAnsi="Arial" w:cs="Arial"/>
          <w:sz w:val="24"/>
          <w:szCs w:val="24"/>
        </w:rPr>
        <w:t>’s</w:t>
      </w:r>
      <w:r w:rsidRPr="004225CD">
        <w:rPr>
          <w:rFonts w:ascii="Arial" w:eastAsia="Arial" w:hAnsi="Arial" w:cs="Arial"/>
          <w:sz w:val="24"/>
          <w:szCs w:val="24"/>
        </w:rPr>
        <w:t xml:space="preserve"> Children Centres</w:t>
      </w:r>
      <w:r w:rsidR="00BE144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recognis</w:t>
      </w:r>
      <w:r w:rsidR="00BE1441">
        <w:rPr>
          <w:rFonts w:ascii="Arial" w:eastAsia="Arial" w:hAnsi="Arial" w:cs="Arial"/>
          <w:sz w:val="24"/>
          <w:szCs w:val="24"/>
        </w:rPr>
        <w:t>es</w:t>
      </w:r>
      <w:r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valuable</w:t>
      </w:r>
      <w:r w:rsidRPr="004225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c</w:t>
      </w:r>
      <w:r w:rsidRPr="004225CD">
        <w:rPr>
          <w:rFonts w:ascii="Arial" w:eastAsia="Arial" w:hAnsi="Arial" w:cs="Arial"/>
          <w:spacing w:val="-1"/>
          <w:sz w:val="24"/>
          <w:szCs w:val="24"/>
        </w:rPr>
        <w:t>o</w:t>
      </w:r>
      <w:r w:rsidRPr="004225CD">
        <w:rPr>
          <w:rFonts w:ascii="Arial" w:eastAsia="Arial" w:hAnsi="Arial" w:cs="Arial"/>
          <w:sz w:val="24"/>
          <w:szCs w:val="24"/>
        </w:rPr>
        <w:t>ntribution made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by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volunteers</w:t>
      </w:r>
      <w:r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</w:t>
      </w:r>
      <w:r w:rsidRPr="004225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</w:t>
      </w:r>
      <w:r w:rsidRPr="004225CD">
        <w:rPr>
          <w:rFonts w:ascii="Arial" w:eastAsia="Arial" w:hAnsi="Arial" w:cs="Arial"/>
          <w:spacing w:val="-1"/>
          <w:sz w:val="24"/>
          <w:szCs w:val="24"/>
        </w:rPr>
        <w:t>h</w:t>
      </w:r>
      <w:r w:rsidRPr="004225CD">
        <w:rPr>
          <w:rFonts w:ascii="Arial" w:eastAsia="Arial" w:hAnsi="Arial" w:cs="Arial"/>
          <w:sz w:val="24"/>
          <w:szCs w:val="24"/>
        </w:rPr>
        <w:t>e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local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area and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va</w:t>
      </w:r>
      <w:r w:rsidRPr="004225CD">
        <w:rPr>
          <w:rFonts w:ascii="Arial" w:eastAsia="Arial" w:hAnsi="Arial" w:cs="Arial"/>
          <w:spacing w:val="2"/>
          <w:sz w:val="24"/>
          <w:szCs w:val="24"/>
        </w:rPr>
        <w:t>s</w:t>
      </w:r>
      <w:r w:rsidRPr="004225CD">
        <w:rPr>
          <w:rFonts w:ascii="Arial" w:eastAsia="Arial" w:hAnsi="Arial" w:cs="Arial"/>
          <w:sz w:val="24"/>
          <w:szCs w:val="24"/>
        </w:rPr>
        <w:t>t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array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of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skills,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experience and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enthusiasm that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exist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with</w:t>
      </w:r>
      <w:r w:rsidRPr="004225CD">
        <w:rPr>
          <w:rFonts w:ascii="Arial" w:eastAsia="Arial" w:hAnsi="Arial" w:cs="Arial"/>
          <w:spacing w:val="2"/>
          <w:sz w:val="24"/>
          <w:szCs w:val="24"/>
        </w:rPr>
        <w:t>i</w:t>
      </w:r>
      <w:r w:rsidRPr="004225CD">
        <w:rPr>
          <w:rFonts w:ascii="Arial" w:eastAsia="Arial" w:hAnsi="Arial" w:cs="Arial"/>
          <w:sz w:val="24"/>
          <w:szCs w:val="24"/>
        </w:rPr>
        <w:t>n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community. We believe</w:t>
      </w:r>
      <w:r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in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involving</w:t>
      </w:r>
      <w:r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vo</w:t>
      </w:r>
      <w:r w:rsidRPr="004225CD">
        <w:rPr>
          <w:rFonts w:ascii="Arial" w:eastAsia="Arial" w:hAnsi="Arial" w:cs="Arial"/>
          <w:spacing w:val="2"/>
          <w:sz w:val="24"/>
          <w:szCs w:val="24"/>
        </w:rPr>
        <w:t>l</w:t>
      </w:r>
      <w:r w:rsidRPr="004225CD">
        <w:rPr>
          <w:rFonts w:ascii="Arial" w:eastAsia="Arial" w:hAnsi="Arial" w:cs="Arial"/>
          <w:sz w:val="24"/>
          <w:szCs w:val="24"/>
        </w:rPr>
        <w:t>unteers</w:t>
      </w:r>
      <w:r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in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pacing w:val="-1"/>
          <w:sz w:val="24"/>
          <w:szCs w:val="24"/>
        </w:rPr>
        <w:t>o</w:t>
      </w:r>
      <w:r w:rsidRPr="004225CD">
        <w:rPr>
          <w:rFonts w:ascii="Arial" w:eastAsia="Arial" w:hAnsi="Arial" w:cs="Arial"/>
          <w:sz w:val="24"/>
          <w:szCs w:val="24"/>
        </w:rPr>
        <w:t>ur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activities</w:t>
      </w:r>
      <w:r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because</w:t>
      </w:r>
      <w:r w:rsidRPr="004225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</w:t>
      </w:r>
      <w:r w:rsidRPr="004225CD">
        <w:rPr>
          <w:rFonts w:ascii="Arial" w:eastAsia="Arial" w:hAnsi="Arial" w:cs="Arial"/>
          <w:spacing w:val="-1"/>
          <w:sz w:val="24"/>
          <w:szCs w:val="24"/>
        </w:rPr>
        <w:t>h</w:t>
      </w:r>
      <w:r w:rsidRPr="004225CD">
        <w:rPr>
          <w:rFonts w:ascii="Arial" w:eastAsia="Arial" w:hAnsi="Arial" w:cs="Arial"/>
          <w:sz w:val="24"/>
          <w:szCs w:val="24"/>
        </w:rPr>
        <w:t>ey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reflect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</w:t>
      </w:r>
      <w:r w:rsidRPr="004225CD">
        <w:rPr>
          <w:rFonts w:ascii="Arial" w:eastAsia="Arial" w:hAnsi="Arial" w:cs="Arial"/>
          <w:spacing w:val="-1"/>
          <w:sz w:val="24"/>
          <w:szCs w:val="24"/>
        </w:rPr>
        <w:t>h</w:t>
      </w:r>
      <w:r w:rsidRPr="004225CD">
        <w:rPr>
          <w:rFonts w:ascii="Arial" w:eastAsia="Arial" w:hAnsi="Arial" w:cs="Arial"/>
          <w:sz w:val="24"/>
          <w:szCs w:val="24"/>
        </w:rPr>
        <w:t>e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interests, needs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 resources</w:t>
      </w:r>
      <w:r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of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comm</w:t>
      </w:r>
      <w:r w:rsidRPr="004225CD">
        <w:rPr>
          <w:rFonts w:ascii="Arial" w:eastAsia="Arial" w:hAnsi="Arial" w:cs="Arial"/>
          <w:spacing w:val="2"/>
          <w:sz w:val="24"/>
          <w:szCs w:val="24"/>
        </w:rPr>
        <w:t>u</w:t>
      </w:r>
      <w:r w:rsidRPr="004225CD">
        <w:rPr>
          <w:rFonts w:ascii="Arial" w:eastAsia="Arial" w:hAnsi="Arial" w:cs="Arial"/>
          <w:sz w:val="24"/>
          <w:szCs w:val="24"/>
        </w:rPr>
        <w:t>nity</w:t>
      </w:r>
      <w:r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society</w:t>
      </w:r>
      <w:r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we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aim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serve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</w:t>
      </w:r>
      <w:r w:rsidRPr="004225CD">
        <w:rPr>
          <w:rFonts w:ascii="Arial" w:eastAsia="Arial" w:hAnsi="Arial" w:cs="Arial"/>
          <w:spacing w:val="2"/>
          <w:sz w:val="24"/>
          <w:szCs w:val="24"/>
        </w:rPr>
        <w:t>n</w:t>
      </w:r>
      <w:r w:rsidRPr="004225CD">
        <w:rPr>
          <w:rFonts w:ascii="Arial" w:eastAsia="Arial" w:hAnsi="Arial" w:cs="Arial"/>
          <w:sz w:val="24"/>
          <w:szCs w:val="24"/>
        </w:rPr>
        <w:t>d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bring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</w:t>
      </w:r>
      <w:r w:rsidRPr="004225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u</w:t>
      </w:r>
      <w:r w:rsidRPr="004225CD">
        <w:rPr>
          <w:rFonts w:ascii="Arial" w:eastAsia="Arial" w:hAnsi="Arial" w:cs="Arial"/>
          <w:spacing w:val="2"/>
          <w:sz w:val="24"/>
          <w:szCs w:val="24"/>
        </w:rPr>
        <w:t>n</w:t>
      </w:r>
      <w:r w:rsidRPr="004225CD">
        <w:rPr>
          <w:rFonts w:ascii="Arial" w:eastAsia="Arial" w:hAnsi="Arial" w:cs="Arial"/>
          <w:sz w:val="24"/>
          <w:szCs w:val="24"/>
        </w:rPr>
        <w:t>ique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perspective to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all our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work.</w:t>
      </w:r>
    </w:p>
    <w:p w:rsidR="00D37FBD" w:rsidRPr="004225CD" w:rsidRDefault="00BE1441" w:rsidP="00042D3F">
      <w:pPr>
        <w:ind w:right="-15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734921" w:rsidRPr="004225CD">
        <w:rPr>
          <w:rFonts w:ascii="Arial" w:eastAsia="Arial" w:hAnsi="Arial" w:cs="Arial"/>
          <w:sz w:val="24"/>
          <w:szCs w:val="24"/>
        </w:rPr>
        <w:t>Barnet Children Centres</w:t>
      </w:r>
      <w:r w:rsidR="00E97370" w:rsidRPr="004225C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pacing w:val="-1"/>
          <w:sz w:val="24"/>
          <w:szCs w:val="24"/>
        </w:rPr>
        <w:t>d</w:t>
      </w:r>
      <w:r w:rsidR="00E97370" w:rsidRPr="004225CD">
        <w:rPr>
          <w:rFonts w:ascii="Arial" w:eastAsia="Arial" w:hAnsi="Arial" w:cs="Arial"/>
          <w:sz w:val="24"/>
          <w:szCs w:val="24"/>
        </w:rPr>
        <w:t>efines</w:t>
      </w:r>
      <w:r w:rsidR="00E97370" w:rsidRPr="004225C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volu</w:t>
      </w:r>
      <w:r w:rsidR="00E97370" w:rsidRPr="004225CD">
        <w:rPr>
          <w:rFonts w:ascii="Arial" w:eastAsia="Arial" w:hAnsi="Arial" w:cs="Arial"/>
          <w:spacing w:val="-1"/>
          <w:sz w:val="24"/>
          <w:szCs w:val="24"/>
        </w:rPr>
        <w:t>n</w:t>
      </w:r>
      <w:r w:rsidR="00E97370" w:rsidRPr="004225CD">
        <w:rPr>
          <w:rFonts w:ascii="Arial" w:eastAsia="Arial" w:hAnsi="Arial" w:cs="Arial"/>
          <w:sz w:val="24"/>
          <w:szCs w:val="24"/>
        </w:rPr>
        <w:t>teers</w:t>
      </w:r>
      <w:r w:rsidR="00E97370" w:rsidRPr="004225C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and</w:t>
      </w:r>
      <w:r w:rsidR="00E97370"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volunteering</w:t>
      </w:r>
      <w:r w:rsidR="00E97370" w:rsidRPr="004225C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pacing w:val="-1"/>
          <w:sz w:val="24"/>
          <w:szCs w:val="24"/>
        </w:rPr>
        <w:t>u</w:t>
      </w:r>
      <w:r w:rsidR="00E97370" w:rsidRPr="004225CD">
        <w:rPr>
          <w:rFonts w:ascii="Arial" w:eastAsia="Arial" w:hAnsi="Arial" w:cs="Arial"/>
          <w:sz w:val="24"/>
          <w:szCs w:val="24"/>
        </w:rPr>
        <w:t>nder</w:t>
      </w:r>
      <w:r w:rsidR="00E97370" w:rsidRPr="004225C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following</w:t>
      </w:r>
      <w:r w:rsidR="00E97370" w:rsidRPr="004225C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cate</w:t>
      </w:r>
      <w:r w:rsidR="00E97370" w:rsidRPr="004225CD"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ories:</w:t>
      </w:r>
    </w:p>
    <w:p w:rsidR="00D37FBD" w:rsidRPr="004225CD" w:rsidRDefault="00D37FBD" w:rsidP="00042D3F">
      <w:pPr>
        <w:rPr>
          <w:rFonts w:ascii="Arial" w:hAnsi="Arial" w:cs="Arial"/>
          <w:sz w:val="24"/>
          <w:szCs w:val="24"/>
        </w:rPr>
      </w:pPr>
    </w:p>
    <w:p w:rsidR="00D37FBD" w:rsidRPr="00BE1441" w:rsidRDefault="00142575" w:rsidP="002E592A">
      <w:pPr>
        <w:pStyle w:val="ListParagraph"/>
        <w:numPr>
          <w:ilvl w:val="0"/>
          <w:numId w:val="2"/>
        </w:numPr>
        <w:ind w:left="3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 w:rsidR="00E97370" w:rsidRPr="00BE1441">
        <w:rPr>
          <w:rFonts w:ascii="Arial" w:eastAsia="Arial" w:hAnsi="Arial" w:cs="Arial"/>
          <w:b/>
          <w:sz w:val="24"/>
          <w:szCs w:val="24"/>
        </w:rPr>
        <w:t>ndividual</w:t>
      </w:r>
      <w:r w:rsidR="00E97370" w:rsidRPr="00BE1441"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</w:t>
      </w:r>
      <w:r w:rsidR="00E97370" w:rsidRPr="00BE1441">
        <w:rPr>
          <w:rFonts w:ascii="Arial" w:eastAsia="Arial" w:hAnsi="Arial" w:cs="Arial"/>
          <w:b/>
          <w:sz w:val="24"/>
          <w:szCs w:val="24"/>
        </w:rPr>
        <w:t>olunteers:</w:t>
      </w:r>
    </w:p>
    <w:p w:rsidR="00D37FBD" w:rsidRPr="004225CD" w:rsidRDefault="00E97370" w:rsidP="002E592A">
      <w:pPr>
        <w:ind w:left="392" w:firstLine="364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Courier New" w:hAnsi="Arial" w:cs="Arial"/>
          <w:sz w:val="24"/>
          <w:szCs w:val="24"/>
        </w:rPr>
        <w:t>-</w:t>
      </w:r>
      <w:r w:rsidRPr="004225CD">
        <w:rPr>
          <w:rFonts w:ascii="Arial" w:eastAsia="Courier New" w:hAnsi="Arial" w:cs="Arial"/>
          <w:spacing w:val="95"/>
          <w:sz w:val="24"/>
          <w:szCs w:val="24"/>
        </w:rPr>
        <w:t xml:space="preserve"> </w:t>
      </w:r>
      <w:r w:rsidR="00BE1441">
        <w:rPr>
          <w:rFonts w:ascii="Arial" w:eastAsia="Arial" w:hAnsi="Arial" w:cs="Arial"/>
          <w:sz w:val="24"/>
          <w:szCs w:val="24"/>
        </w:rPr>
        <w:t>s</w:t>
      </w:r>
      <w:r w:rsidRPr="004225CD">
        <w:rPr>
          <w:rFonts w:ascii="Arial" w:eastAsia="Arial" w:hAnsi="Arial" w:cs="Arial"/>
          <w:sz w:val="24"/>
          <w:szCs w:val="24"/>
        </w:rPr>
        <w:t>hort</w:t>
      </w:r>
      <w:r w:rsidRPr="004225C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term</w:t>
      </w:r>
      <w:r w:rsidRPr="004225C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(ad</w:t>
      </w:r>
      <w:r w:rsidRPr="004225C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hoc</w:t>
      </w:r>
      <w:r w:rsidRPr="004225C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</w:t>
      </w:r>
      <w:r w:rsidRPr="004225C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less</w:t>
      </w:r>
      <w:r w:rsidRPr="004225C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than</w:t>
      </w:r>
      <w:r w:rsidRPr="004225C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5</w:t>
      </w:r>
      <w:r w:rsidRPr="004225CD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working</w:t>
      </w:r>
      <w:r w:rsidRPr="004225CD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days)</w:t>
      </w:r>
      <w:r w:rsidRPr="004225C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over</w:t>
      </w:r>
      <w:r w:rsidRPr="004225C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</w:t>
      </w:r>
      <w:r w:rsidRPr="004225CD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12</w:t>
      </w:r>
      <w:r w:rsidRPr="004225C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month</w:t>
      </w:r>
      <w:r w:rsidRPr="004225C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period</w:t>
      </w:r>
    </w:p>
    <w:p w:rsidR="00D37FBD" w:rsidRPr="004225CD" w:rsidRDefault="00E97370" w:rsidP="002E592A">
      <w:pPr>
        <w:ind w:left="392" w:firstLine="364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Courier New" w:hAnsi="Arial" w:cs="Arial"/>
          <w:sz w:val="24"/>
          <w:szCs w:val="24"/>
        </w:rPr>
        <w:t>-</w:t>
      </w:r>
      <w:r w:rsidRPr="004225CD">
        <w:rPr>
          <w:rFonts w:ascii="Arial" w:eastAsia="Courier New" w:hAnsi="Arial" w:cs="Arial"/>
          <w:spacing w:val="95"/>
          <w:sz w:val="24"/>
          <w:szCs w:val="24"/>
        </w:rPr>
        <w:t xml:space="preserve"> </w:t>
      </w:r>
      <w:r w:rsidR="00142575">
        <w:rPr>
          <w:rFonts w:ascii="Arial" w:eastAsia="Arial" w:hAnsi="Arial" w:cs="Arial"/>
          <w:sz w:val="24"/>
          <w:szCs w:val="24"/>
        </w:rPr>
        <w:t>m</w:t>
      </w:r>
      <w:r w:rsidRPr="004225CD">
        <w:rPr>
          <w:rFonts w:ascii="Arial" w:eastAsia="Arial" w:hAnsi="Arial" w:cs="Arial"/>
          <w:sz w:val="24"/>
          <w:szCs w:val="24"/>
        </w:rPr>
        <w:t>edium</w:t>
      </w:r>
      <w:r w:rsidRPr="004225C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term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(up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4</w:t>
      </w:r>
      <w:r w:rsidRPr="004225C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weeks)</w:t>
      </w:r>
      <w:r w:rsidRPr="004225CD">
        <w:rPr>
          <w:rFonts w:ascii="Arial" w:eastAsia="Arial" w:hAnsi="Arial" w:cs="Arial"/>
          <w:spacing w:val="-7"/>
          <w:sz w:val="24"/>
          <w:szCs w:val="24"/>
        </w:rPr>
        <w:t xml:space="preserve"> </w:t>
      </w:r>
    </w:p>
    <w:p w:rsidR="00D37FBD" w:rsidRPr="004225CD" w:rsidRDefault="00E97370" w:rsidP="002E592A">
      <w:pPr>
        <w:ind w:left="392" w:firstLine="364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Courier New" w:hAnsi="Arial" w:cs="Arial"/>
          <w:position w:val="1"/>
          <w:sz w:val="24"/>
          <w:szCs w:val="24"/>
        </w:rPr>
        <w:t>-</w:t>
      </w:r>
      <w:r w:rsidRPr="004225CD">
        <w:rPr>
          <w:rFonts w:ascii="Arial" w:eastAsia="Courier New" w:hAnsi="Arial" w:cs="Arial"/>
          <w:spacing w:val="95"/>
          <w:position w:val="1"/>
          <w:sz w:val="24"/>
          <w:szCs w:val="24"/>
        </w:rPr>
        <w:t xml:space="preserve"> </w:t>
      </w:r>
      <w:r w:rsidR="00142575">
        <w:rPr>
          <w:rFonts w:ascii="Arial" w:eastAsia="Arial" w:hAnsi="Arial" w:cs="Arial"/>
          <w:position w:val="1"/>
          <w:sz w:val="24"/>
          <w:szCs w:val="24"/>
        </w:rPr>
        <w:t xml:space="preserve">long </w:t>
      </w:r>
      <w:r w:rsidRPr="004225CD">
        <w:rPr>
          <w:rFonts w:ascii="Arial" w:eastAsia="Arial" w:hAnsi="Arial" w:cs="Arial"/>
          <w:position w:val="1"/>
          <w:sz w:val="24"/>
          <w:szCs w:val="24"/>
        </w:rPr>
        <w:t>term</w:t>
      </w:r>
      <w:r w:rsidRPr="004225CD">
        <w:rPr>
          <w:rFonts w:ascii="Arial" w:eastAsia="Arial" w:hAnsi="Arial" w:cs="Arial"/>
          <w:spacing w:val="-10"/>
          <w:position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position w:val="1"/>
          <w:sz w:val="24"/>
          <w:szCs w:val="24"/>
        </w:rPr>
        <w:t>(4</w:t>
      </w:r>
      <w:r w:rsidRPr="004225CD"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position w:val="1"/>
          <w:sz w:val="24"/>
          <w:szCs w:val="24"/>
        </w:rPr>
        <w:t>weeks</w:t>
      </w:r>
      <w:r w:rsidRPr="004225CD">
        <w:rPr>
          <w:rFonts w:ascii="Arial" w:eastAsia="Arial" w:hAnsi="Arial" w:cs="Arial"/>
          <w:spacing w:val="-6"/>
          <w:position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position w:val="1"/>
          <w:sz w:val="24"/>
          <w:szCs w:val="24"/>
        </w:rPr>
        <w:t>a</w:t>
      </w:r>
      <w:r w:rsidRPr="004225CD">
        <w:rPr>
          <w:rFonts w:ascii="Arial" w:eastAsia="Arial" w:hAnsi="Arial" w:cs="Arial"/>
          <w:spacing w:val="-1"/>
          <w:position w:val="1"/>
          <w:sz w:val="24"/>
          <w:szCs w:val="24"/>
        </w:rPr>
        <w:t>n</w:t>
      </w:r>
      <w:r w:rsidRPr="004225CD">
        <w:rPr>
          <w:rFonts w:ascii="Arial" w:eastAsia="Arial" w:hAnsi="Arial" w:cs="Arial"/>
          <w:position w:val="1"/>
          <w:sz w:val="24"/>
          <w:szCs w:val="24"/>
        </w:rPr>
        <w:t>d</w:t>
      </w:r>
      <w:r w:rsidRPr="004225CD"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position w:val="1"/>
          <w:sz w:val="24"/>
          <w:szCs w:val="24"/>
        </w:rPr>
        <w:t>longer)</w:t>
      </w:r>
      <w:r w:rsidRPr="004225CD">
        <w:rPr>
          <w:rFonts w:ascii="Arial" w:eastAsia="Arial" w:hAnsi="Arial" w:cs="Arial"/>
          <w:spacing w:val="-7"/>
          <w:position w:val="1"/>
          <w:sz w:val="24"/>
          <w:szCs w:val="24"/>
        </w:rPr>
        <w:t xml:space="preserve"> </w:t>
      </w:r>
    </w:p>
    <w:p w:rsidR="00D37FBD" w:rsidRPr="004225CD" w:rsidRDefault="00D37FBD" w:rsidP="002E592A">
      <w:pPr>
        <w:ind w:left="392"/>
        <w:rPr>
          <w:rFonts w:ascii="Arial" w:hAnsi="Arial" w:cs="Arial"/>
          <w:sz w:val="24"/>
          <w:szCs w:val="24"/>
        </w:rPr>
      </w:pPr>
    </w:p>
    <w:p w:rsidR="00D37FBD" w:rsidRPr="00142575" w:rsidRDefault="00142575" w:rsidP="002E592A">
      <w:pPr>
        <w:pStyle w:val="ListParagraph"/>
        <w:numPr>
          <w:ilvl w:val="0"/>
          <w:numId w:val="2"/>
        </w:numPr>
        <w:tabs>
          <w:tab w:val="left" w:pos="880"/>
        </w:tabs>
        <w:ind w:left="392" w:right="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volunteer i</w:t>
      </w:r>
      <w:r w:rsidR="00E97370" w:rsidRPr="00142575">
        <w:rPr>
          <w:rFonts w:ascii="Arial" w:eastAsia="Arial" w:hAnsi="Arial" w:cs="Arial"/>
          <w:b/>
          <w:sz w:val="24"/>
          <w:szCs w:val="24"/>
        </w:rPr>
        <w:t xml:space="preserve">nterns: </w:t>
      </w:r>
      <w:r>
        <w:rPr>
          <w:rFonts w:ascii="Arial" w:eastAsia="Arial" w:hAnsi="Arial" w:cs="Arial"/>
          <w:sz w:val="24"/>
          <w:szCs w:val="24"/>
        </w:rPr>
        <w:t>g</w:t>
      </w:r>
      <w:r w:rsidR="00E97370" w:rsidRPr="00142575">
        <w:rPr>
          <w:rFonts w:ascii="Arial" w:eastAsia="Arial" w:hAnsi="Arial" w:cs="Arial"/>
          <w:sz w:val="24"/>
          <w:szCs w:val="24"/>
        </w:rPr>
        <w:t>raduates,</w:t>
      </w:r>
      <w:r w:rsidR="00E97370" w:rsidRPr="001425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te</w:t>
      </w:r>
      <w:r w:rsidR="00E97370" w:rsidRPr="00142575">
        <w:rPr>
          <w:rFonts w:ascii="Arial" w:eastAsia="Arial" w:hAnsi="Arial" w:cs="Arial"/>
          <w:spacing w:val="-1"/>
          <w:sz w:val="24"/>
          <w:szCs w:val="24"/>
        </w:rPr>
        <w:t>r</w:t>
      </w:r>
      <w:r w:rsidR="00E97370" w:rsidRPr="00142575">
        <w:rPr>
          <w:rFonts w:ascii="Arial" w:eastAsia="Arial" w:hAnsi="Arial" w:cs="Arial"/>
          <w:sz w:val="24"/>
          <w:szCs w:val="24"/>
        </w:rPr>
        <w:t>tiary</w:t>
      </w:r>
      <w:r w:rsidR="00E97370" w:rsidRPr="0014257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students</w:t>
      </w:r>
      <w:r w:rsidR="00E97370" w:rsidRPr="001425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and</w:t>
      </w:r>
      <w:r w:rsidR="00E97370" w:rsidRPr="0014257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individuals</w:t>
      </w:r>
      <w:r w:rsidR="00E97370" w:rsidRPr="0014257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who</w:t>
      </w:r>
      <w:r w:rsidR="00E97370" w:rsidRPr="0014257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volunteer</w:t>
      </w:r>
      <w:r w:rsidR="00E97370" w:rsidRPr="0014257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to</w:t>
      </w:r>
      <w:r w:rsidR="00E97370" w:rsidRPr="0014257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ga</w:t>
      </w:r>
      <w:r w:rsidR="00E97370" w:rsidRPr="00142575">
        <w:rPr>
          <w:rFonts w:ascii="Arial" w:eastAsia="Arial" w:hAnsi="Arial" w:cs="Arial"/>
          <w:spacing w:val="2"/>
          <w:sz w:val="24"/>
          <w:szCs w:val="24"/>
        </w:rPr>
        <w:t>i</w:t>
      </w:r>
      <w:r w:rsidR="00E97370" w:rsidRPr="00142575">
        <w:rPr>
          <w:rFonts w:ascii="Arial" w:eastAsia="Arial" w:hAnsi="Arial" w:cs="Arial"/>
          <w:sz w:val="24"/>
          <w:szCs w:val="24"/>
        </w:rPr>
        <w:t>n further</w:t>
      </w:r>
      <w:r w:rsidR="00E97370" w:rsidRPr="0014257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experience</w:t>
      </w:r>
      <w:r w:rsidR="00E97370" w:rsidRPr="00142575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towa</w:t>
      </w:r>
      <w:r w:rsidR="00E97370" w:rsidRPr="00142575">
        <w:rPr>
          <w:rFonts w:ascii="Arial" w:eastAsia="Arial" w:hAnsi="Arial" w:cs="Arial"/>
          <w:spacing w:val="-1"/>
          <w:sz w:val="24"/>
          <w:szCs w:val="24"/>
        </w:rPr>
        <w:t>r</w:t>
      </w:r>
      <w:r w:rsidR="00E97370" w:rsidRPr="00142575">
        <w:rPr>
          <w:rFonts w:ascii="Arial" w:eastAsia="Arial" w:hAnsi="Arial" w:cs="Arial"/>
          <w:sz w:val="24"/>
          <w:szCs w:val="24"/>
        </w:rPr>
        <w:t>ds</w:t>
      </w:r>
      <w:r w:rsidR="00E97370" w:rsidRPr="0014257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their</w:t>
      </w:r>
      <w:r w:rsidR="00E97370" w:rsidRPr="0014257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ed</w:t>
      </w:r>
      <w:r w:rsidR="00E97370" w:rsidRPr="00142575">
        <w:rPr>
          <w:rFonts w:ascii="Arial" w:eastAsia="Arial" w:hAnsi="Arial" w:cs="Arial"/>
          <w:spacing w:val="-1"/>
          <w:sz w:val="24"/>
          <w:szCs w:val="24"/>
        </w:rPr>
        <w:t>u</w:t>
      </w:r>
      <w:r w:rsidR="00E97370" w:rsidRPr="00142575">
        <w:rPr>
          <w:rFonts w:ascii="Arial" w:eastAsia="Arial" w:hAnsi="Arial" w:cs="Arial"/>
          <w:sz w:val="24"/>
          <w:szCs w:val="24"/>
        </w:rPr>
        <w:t>cation</w:t>
      </w:r>
      <w:r w:rsidR="00E97370" w:rsidRPr="0014257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and</w:t>
      </w:r>
      <w:r w:rsidR="00E97370" w:rsidRPr="0014257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pacing w:val="-1"/>
          <w:sz w:val="24"/>
          <w:szCs w:val="24"/>
        </w:rPr>
        <w:t>t</w:t>
      </w:r>
      <w:r w:rsidR="00E97370" w:rsidRPr="00142575">
        <w:rPr>
          <w:rFonts w:ascii="Arial" w:eastAsia="Arial" w:hAnsi="Arial" w:cs="Arial"/>
          <w:sz w:val="24"/>
          <w:szCs w:val="24"/>
        </w:rPr>
        <w:t>raining. In</w:t>
      </w:r>
      <w:r w:rsidR="00E97370" w:rsidRPr="00142575">
        <w:rPr>
          <w:rFonts w:ascii="Arial" w:eastAsia="Arial" w:hAnsi="Arial" w:cs="Arial"/>
          <w:spacing w:val="-1"/>
          <w:sz w:val="24"/>
          <w:szCs w:val="24"/>
        </w:rPr>
        <w:t>d</w:t>
      </w:r>
      <w:r w:rsidR="00E97370" w:rsidRPr="00142575">
        <w:rPr>
          <w:rFonts w:ascii="Arial" w:eastAsia="Arial" w:hAnsi="Arial" w:cs="Arial"/>
          <w:sz w:val="24"/>
          <w:szCs w:val="24"/>
        </w:rPr>
        <w:t>ividuals</w:t>
      </w:r>
      <w:r w:rsidR="00E97370" w:rsidRPr="0014257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s</w:t>
      </w:r>
      <w:r w:rsidR="00E97370" w:rsidRPr="00142575">
        <w:rPr>
          <w:rFonts w:ascii="Arial" w:eastAsia="Arial" w:hAnsi="Arial" w:cs="Arial"/>
          <w:spacing w:val="-1"/>
          <w:sz w:val="24"/>
          <w:szCs w:val="24"/>
        </w:rPr>
        <w:t>ee</w:t>
      </w:r>
      <w:r w:rsidR="00E97370" w:rsidRPr="00142575">
        <w:rPr>
          <w:rFonts w:ascii="Arial" w:eastAsia="Arial" w:hAnsi="Arial" w:cs="Arial"/>
          <w:sz w:val="24"/>
          <w:szCs w:val="24"/>
        </w:rPr>
        <w:t>king</w:t>
      </w:r>
      <w:r w:rsidR="00E97370" w:rsidRPr="0014257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to</w:t>
      </w:r>
      <w:r w:rsidR="00E97370" w:rsidRPr="00142575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retr</w:t>
      </w:r>
      <w:r w:rsidR="00E97370" w:rsidRPr="00142575">
        <w:rPr>
          <w:rFonts w:ascii="Arial" w:eastAsia="Arial" w:hAnsi="Arial" w:cs="Arial"/>
          <w:spacing w:val="-1"/>
          <w:sz w:val="24"/>
          <w:szCs w:val="24"/>
        </w:rPr>
        <w:t>a</w:t>
      </w:r>
      <w:r w:rsidR="00E97370" w:rsidRPr="00142575">
        <w:rPr>
          <w:rFonts w:ascii="Arial" w:eastAsia="Arial" w:hAnsi="Arial" w:cs="Arial"/>
          <w:sz w:val="24"/>
          <w:szCs w:val="24"/>
        </w:rPr>
        <w:t>in or</w:t>
      </w:r>
      <w:r w:rsidR="00E97370" w:rsidRPr="001425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realign</w:t>
      </w:r>
      <w:r w:rsidR="00E97370" w:rsidRPr="0014257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t</w:t>
      </w:r>
      <w:r w:rsidR="00E97370" w:rsidRPr="00142575">
        <w:rPr>
          <w:rFonts w:ascii="Arial" w:eastAsia="Arial" w:hAnsi="Arial" w:cs="Arial"/>
          <w:spacing w:val="-1"/>
          <w:sz w:val="24"/>
          <w:szCs w:val="24"/>
        </w:rPr>
        <w:t>h</w:t>
      </w:r>
      <w:r w:rsidR="00E97370" w:rsidRPr="00142575">
        <w:rPr>
          <w:rFonts w:ascii="Arial" w:eastAsia="Arial" w:hAnsi="Arial" w:cs="Arial"/>
          <w:sz w:val="24"/>
          <w:szCs w:val="24"/>
        </w:rPr>
        <w:t>eir</w:t>
      </w:r>
      <w:r w:rsidR="00E97370" w:rsidRPr="001425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skills and experience</w:t>
      </w:r>
      <w:r w:rsidR="00E97370" w:rsidRPr="0014257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may</w:t>
      </w:r>
      <w:r w:rsidR="00E97370" w:rsidRPr="001425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seek to</w:t>
      </w:r>
      <w:r w:rsidR="00E97370" w:rsidRPr="001425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volunteer</w:t>
      </w:r>
      <w:r w:rsidR="00E97370" w:rsidRPr="0014257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with</w:t>
      </w:r>
      <w:r w:rsidR="00E97370" w:rsidRPr="001425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the</w:t>
      </w:r>
      <w:r w:rsidR="00E97370" w:rsidRPr="001425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org</w:t>
      </w:r>
      <w:r w:rsidR="00E97370" w:rsidRPr="00142575">
        <w:rPr>
          <w:rFonts w:ascii="Arial" w:eastAsia="Arial" w:hAnsi="Arial" w:cs="Arial"/>
          <w:spacing w:val="-1"/>
          <w:sz w:val="24"/>
          <w:szCs w:val="24"/>
        </w:rPr>
        <w:t>a</w:t>
      </w:r>
      <w:r w:rsidR="00E97370" w:rsidRPr="00142575">
        <w:rPr>
          <w:rFonts w:ascii="Arial" w:eastAsia="Arial" w:hAnsi="Arial" w:cs="Arial"/>
          <w:sz w:val="24"/>
          <w:szCs w:val="24"/>
        </w:rPr>
        <w:t>nisation</w:t>
      </w:r>
      <w:r w:rsidR="00E97370" w:rsidRPr="0014257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over</w:t>
      </w:r>
      <w:r w:rsidR="00E97370" w:rsidRPr="001425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a specific</w:t>
      </w:r>
      <w:r w:rsidR="00E97370" w:rsidRPr="0014257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period</w:t>
      </w:r>
      <w:r w:rsidR="00E97370" w:rsidRPr="001425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of</w:t>
      </w:r>
      <w:r w:rsidR="00E97370" w:rsidRPr="001425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time</w:t>
      </w:r>
      <w:r w:rsidR="00E97370" w:rsidRPr="001425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in</w:t>
      </w:r>
      <w:r w:rsidR="00E97370" w:rsidRPr="001425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order to</w:t>
      </w:r>
      <w:r w:rsidR="00E97370" w:rsidRPr="001425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gain</w:t>
      </w:r>
      <w:r w:rsidR="00E97370" w:rsidRPr="001425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experience</w:t>
      </w:r>
      <w:r w:rsidR="00E97370" w:rsidRPr="0014257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in</w:t>
      </w:r>
      <w:r w:rsidR="00E97370" w:rsidRPr="001425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their</w:t>
      </w:r>
      <w:r w:rsidR="00E97370" w:rsidRPr="001425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newly</w:t>
      </w:r>
      <w:r w:rsidR="00E97370" w:rsidRPr="001425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chosen</w:t>
      </w:r>
      <w:r w:rsidR="00E97370" w:rsidRPr="0014257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329BB">
        <w:rPr>
          <w:rFonts w:ascii="Arial" w:eastAsia="Arial" w:hAnsi="Arial" w:cs="Arial"/>
          <w:sz w:val="24"/>
          <w:szCs w:val="24"/>
        </w:rPr>
        <w:t>field</w:t>
      </w:r>
    </w:p>
    <w:p w:rsidR="00D37FBD" w:rsidRPr="004225CD" w:rsidRDefault="00D37FBD" w:rsidP="002E592A">
      <w:pPr>
        <w:ind w:left="392"/>
        <w:rPr>
          <w:rFonts w:ascii="Arial" w:hAnsi="Arial" w:cs="Arial"/>
          <w:sz w:val="24"/>
          <w:szCs w:val="24"/>
        </w:rPr>
      </w:pPr>
    </w:p>
    <w:p w:rsidR="00D37FBD" w:rsidRPr="00142575" w:rsidRDefault="00142575" w:rsidP="002E592A">
      <w:pPr>
        <w:pStyle w:val="ListParagraph"/>
        <w:numPr>
          <w:ilvl w:val="0"/>
          <w:numId w:val="2"/>
        </w:numPr>
        <w:tabs>
          <w:tab w:val="left" w:pos="880"/>
        </w:tabs>
        <w:ind w:left="392" w:right="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</w:t>
      </w:r>
      <w:r w:rsidR="00E97370" w:rsidRPr="00142575">
        <w:rPr>
          <w:rFonts w:ascii="Arial" w:eastAsia="Arial" w:hAnsi="Arial" w:cs="Arial"/>
          <w:b/>
          <w:sz w:val="24"/>
          <w:szCs w:val="24"/>
        </w:rPr>
        <w:t>ork</w:t>
      </w:r>
      <w:r w:rsidR="00E97370" w:rsidRPr="0014257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 w:rsidR="00E97370" w:rsidRPr="00142575">
        <w:rPr>
          <w:rFonts w:ascii="Arial" w:eastAsia="Arial" w:hAnsi="Arial" w:cs="Arial"/>
          <w:b/>
          <w:sz w:val="24"/>
          <w:szCs w:val="24"/>
        </w:rPr>
        <w:t>lacement</w:t>
      </w:r>
      <w:r w:rsidR="00E97370" w:rsidRPr="00142575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</w:t>
      </w:r>
      <w:r w:rsidR="00E97370" w:rsidRPr="00142575">
        <w:rPr>
          <w:rFonts w:ascii="Arial" w:eastAsia="Arial" w:hAnsi="Arial" w:cs="Arial"/>
          <w:b/>
          <w:sz w:val="24"/>
          <w:szCs w:val="24"/>
        </w:rPr>
        <w:t>olunteers</w:t>
      </w:r>
      <w:r>
        <w:rPr>
          <w:rFonts w:ascii="Arial" w:eastAsia="Arial" w:hAnsi="Arial" w:cs="Arial"/>
          <w:sz w:val="24"/>
          <w:szCs w:val="24"/>
        </w:rPr>
        <w:t>: s</w:t>
      </w:r>
      <w:r w:rsidR="00E97370" w:rsidRPr="00142575">
        <w:rPr>
          <w:rFonts w:ascii="Arial" w:eastAsia="Arial" w:hAnsi="Arial" w:cs="Arial"/>
          <w:sz w:val="24"/>
          <w:szCs w:val="24"/>
        </w:rPr>
        <w:t>tudents who</w:t>
      </w:r>
      <w:r w:rsidR="00E97370" w:rsidRPr="0014257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wish</w:t>
      </w:r>
      <w:r w:rsidR="00E97370" w:rsidRPr="0014257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to</w:t>
      </w:r>
      <w:r w:rsidR="00E97370" w:rsidRPr="0014257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g</w:t>
      </w:r>
      <w:r w:rsidR="00E97370" w:rsidRPr="00142575">
        <w:rPr>
          <w:rFonts w:ascii="Arial" w:eastAsia="Arial" w:hAnsi="Arial" w:cs="Arial"/>
          <w:spacing w:val="-1"/>
          <w:sz w:val="24"/>
          <w:szCs w:val="24"/>
        </w:rPr>
        <w:t>a</w:t>
      </w:r>
      <w:r w:rsidR="00E97370" w:rsidRPr="00142575">
        <w:rPr>
          <w:rFonts w:ascii="Arial" w:eastAsia="Arial" w:hAnsi="Arial" w:cs="Arial"/>
          <w:sz w:val="24"/>
          <w:szCs w:val="24"/>
        </w:rPr>
        <w:t>in</w:t>
      </w:r>
      <w:r w:rsidR="00E97370" w:rsidRPr="0014257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pacing w:val="-1"/>
          <w:sz w:val="24"/>
          <w:szCs w:val="24"/>
        </w:rPr>
        <w:t>ex</w:t>
      </w:r>
      <w:r w:rsidR="00E97370" w:rsidRPr="00142575">
        <w:rPr>
          <w:rFonts w:ascii="Arial" w:eastAsia="Arial" w:hAnsi="Arial" w:cs="Arial"/>
          <w:sz w:val="24"/>
          <w:szCs w:val="24"/>
        </w:rPr>
        <w:t>perience</w:t>
      </w:r>
      <w:r w:rsidR="00E97370" w:rsidRPr="0014257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in</w:t>
      </w:r>
      <w:r w:rsidR="00E97370" w:rsidRPr="001425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the</w:t>
      </w:r>
      <w:r w:rsidR="00E97370" w:rsidRPr="001425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workpl</w:t>
      </w:r>
      <w:r w:rsidR="00E97370" w:rsidRPr="00142575">
        <w:rPr>
          <w:rFonts w:ascii="Arial" w:eastAsia="Arial" w:hAnsi="Arial" w:cs="Arial"/>
          <w:spacing w:val="-1"/>
          <w:sz w:val="24"/>
          <w:szCs w:val="24"/>
        </w:rPr>
        <w:t>a</w:t>
      </w:r>
      <w:r w:rsidR="00E97370" w:rsidRPr="00142575">
        <w:rPr>
          <w:rFonts w:ascii="Arial" w:eastAsia="Arial" w:hAnsi="Arial" w:cs="Arial"/>
          <w:spacing w:val="1"/>
          <w:sz w:val="24"/>
          <w:szCs w:val="24"/>
        </w:rPr>
        <w:t>c</w:t>
      </w:r>
      <w:r w:rsidR="00E97370" w:rsidRPr="00142575">
        <w:rPr>
          <w:rFonts w:ascii="Arial" w:eastAsia="Arial" w:hAnsi="Arial" w:cs="Arial"/>
          <w:sz w:val="24"/>
          <w:szCs w:val="24"/>
        </w:rPr>
        <w:t>e in</w:t>
      </w:r>
      <w:r w:rsidR="00E97370" w:rsidRPr="0014257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support</w:t>
      </w:r>
      <w:r w:rsidR="00E97370" w:rsidRPr="0014257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of</w:t>
      </w:r>
      <w:r w:rsidR="00E97370" w:rsidRPr="0014257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an</w:t>
      </w:r>
      <w:r w:rsidR="00E97370" w:rsidRPr="0014257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97370" w:rsidRPr="00142575">
        <w:rPr>
          <w:rFonts w:ascii="Arial" w:eastAsia="Arial" w:hAnsi="Arial" w:cs="Arial"/>
          <w:sz w:val="24"/>
          <w:szCs w:val="24"/>
        </w:rPr>
        <w:t>academic</w:t>
      </w:r>
      <w:r w:rsidR="00E97370" w:rsidRPr="0014257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4B5784" w:rsidRPr="00142575">
        <w:rPr>
          <w:rFonts w:ascii="Arial" w:eastAsia="Arial" w:hAnsi="Arial" w:cs="Arial"/>
          <w:sz w:val="24"/>
          <w:szCs w:val="24"/>
        </w:rPr>
        <w:t>requirement (</w:t>
      </w:r>
      <w:r w:rsidR="00E97370" w:rsidRPr="00142575">
        <w:rPr>
          <w:rFonts w:ascii="Arial" w:eastAsia="Arial" w:hAnsi="Arial" w:cs="Arial"/>
          <w:color w:val="0000FF"/>
          <w:spacing w:val="-60"/>
          <w:sz w:val="24"/>
          <w:szCs w:val="24"/>
        </w:rPr>
        <w:t xml:space="preserve"> </w:t>
      </w:r>
      <w:r w:rsidR="00D4390A" w:rsidRPr="00142575">
        <w:rPr>
          <w:rFonts w:ascii="Arial" w:eastAsia="Arial" w:hAnsi="Arial" w:cs="Arial"/>
          <w:color w:val="000000" w:themeColor="text1"/>
          <w:sz w:val="24"/>
          <w:szCs w:val="24"/>
        </w:rPr>
        <w:t>Appendix XXX</w:t>
      </w:r>
      <w:r w:rsidR="004B5784" w:rsidRPr="00142575">
        <w:rPr>
          <w:rFonts w:ascii="Arial" w:eastAsia="Arial" w:hAnsi="Arial" w:cs="Arial"/>
          <w:color w:val="000000" w:themeColor="text1"/>
          <w:sz w:val="24"/>
          <w:szCs w:val="24"/>
        </w:rPr>
        <w:t>)</w:t>
      </w:r>
    </w:p>
    <w:p w:rsidR="00D37FBD" w:rsidRPr="004225CD" w:rsidRDefault="00D37FBD" w:rsidP="00042D3F">
      <w:pPr>
        <w:rPr>
          <w:rFonts w:ascii="Arial" w:hAnsi="Arial" w:cs="Arial"/>
          <w:sz w:val="24"/>
          <w:szCs w:val="24"/>
        </w:rPr>
      </w:pPr>
    </w:p>
    <w:p w:rsidR="00D37FBD" w:rsidRPr="004225CD" w:rsidRDefault="00E97370" w:rsidP="001329BB">
      <w:pPr>
        <w:ind w:right="80"/>
        <w:rPr>
          <w:rFonts w:ascii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sz w:val="24"/>
          <w:szCs w:val="24"/>
        </w:rPr>
        <w:t>Barnet Children Centres</w:t>
      </w:r>
      <w:r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does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not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want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</w:t>
      </w:r>
      <w:r w:rsidRPr="004225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discour</w:t>
      </w:r>
      <w:r w:rsidRPr="004225CD">
        <w:rPr>
          <w:rFonts w:ascii="Arial" w:eastAsia="Arial" w:hAnsi="Arial" w:cs="Arial"/>
          <w:spacing w:val="-1"/>
          <w:sz w:val="24"/>
          <w:szCs w:val="24"/>
        </w:rPr>
        <w:t>a</w:t>
      </w:r>
      <w:r w:rsidRPr="004225CD">
        <w:rPr>
          <w:rFonts w:ascii="Arial" w:eastAsia="Arial" w:hAnsi="Arial" w:cs="Arial"/>
          <w:sz w:val="24"/>
          <w:szCs w:val="24"/>
        </w:rPr>
        <w:t>ge</w:t>
      </w:r>
      <w:r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members</w:t>
      </w:r>
      <w:r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of</w:t>
      </w:r>
      <w:r w:rsidRPr="004225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communi</w:t>
      </w:r>
      <w:r w:rsidRPr="004225CD">
        <w:rPr>
          <w:rFonts w:ascii="Arial" w:eastAsia="Arial" w:hAnsi="Arial" w:cs="Arial"/>
          <w:spacing w:val="1"/>
          <w:sz w:val="24"/>
          <w:szCs w:val="24"/>
        </w:rPr>
        <w:t>t</w:t>
      </w:r>
      <w:r w:rsidRPr="004225CD">
        <w:rPr>
          <w:rFonts w:ascii="Arial" w:eastAsia="Arial" w:hAnsi="Arial" w:cs="Arial"/>
          <w:sz w:val="24"/>
          <w:szCs w:val="24"/>
        </w:rPr>
        <w:t>y fr</w:t>
      </w:r>
      <w:r w:rsidRPr="004225CD">
        <w:rPr>
          <w:rFonts w:ascii="Arial" w:eastAsia="Arial" w:hAnsi="Arial" w:cs="Arial"/>
          <w:spacing w:val="2"/>
          <w:sz w:val="24"/>
          <w:szCs w:val="24"/>
        </w:rPr>
        <w:t>o</w:t>
      </w:r>
      <w:r w:rsidRPr="004225CD">
        <w:rPr>
          <w:rFonts w:ascii="Arial" w:eastAsia="Arial" w:hAnsi="Arial" w:cs="Arial"/>
          <w:sz w:val="24"/>
          <w:szCs w:val="24"/>
        </w:rPr>
        <w:t>m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becoming involved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in</w:t>
      </w:r>
      <w:r w:rsidRPr="004225C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our</w:t>
      </w:r>
      <w:r w:rsidRPr="004225C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work,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pacing w:val="1"/>
          <w:sz w:val="24"/>
          <w:szCs w:val="24"/>
        </w:rPr>
        <w:t>a</w:t>
      </w:r>
      <w:r w:rsidRPr="004225CD">
        <w:rPr>
          <w:rFonts w:ascii="Arial" w:eastAsia="Arial" w:hAnsi="Arial" w:cs="Arial"/>
          <w:sz w:val="24"/>
          <w:szCs w:val="24"/>
        </w:rPr>
        <w:t>nd</w:t>
      </w:r>
      <w:r w:rsidRPr="004225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seeks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</w:t>
      </w:r>
      <w:r w:rsidRPr="004225C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lessen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as</w:t>
      </w:r>
      <w:r w:rsidRPr="004225C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much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as</w:t>
      </w:r>
      <w:r w:rsidRPr="004225C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</w:t>
      </w:r>
      <w:r w:rsidRPr="004225CD">
        <w:rPr>
          <w:rFonts w:ascii="Arial" w:eastAsia="Arial" w:hAnsi="Arial" w:cs="Arial"/>
          <w:spacing w:val="1"/>
          <w:sz w:val="24"/>
          <w:szCs w:val="24"/>
        </w:rPr>
        <w:t>o</w:t>
      </w:r>
      <w:r w:rsidRPr="004225CD">
        <w:rPr>
          <w:rFonts w:ascii="Arial" w:eastAsia="Arial" w:hAnsi="Arial" w:cs="Arial"/>
          <w:sz w:val="24"/>
          <w:szCs w:val="24"/>
        </w:rPr>
        <w:t>ssible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pacing w:val="-1"/>
          <w:sz w:val="24"/>
          <w:szCs w:val="24"/>
        </w:rPr>
        <w:t>a</w:t>
      </w:r>
      <w:r w:rsidRPr="004225CD">
        <w:rPr>
          <w:rFonts w:ascii="Arial" w:eastAsia="Arial" w:hAnsi="Arial" w:cs="Arial"/>
          <w:sz w:val="24"/>
          <w:szCs w:val="24"/>
        </w:rPr>
        <w:t>dministrati</w:t>
      </w:r>
      <w:r w:rsidRPr="004225CD">
        <w:rPr>
          <w:rFonts w:ascii="Arial" w:eastAsia="Arial" w:hAnsi="Arial" w:cs="Arial"/>
          <w:spacing w:val="-1"/>
          <w:sz w:val="24"/>
          <w:szCs w:val="24"/>
        </w:rPr>
        <w:t>o</w:t>
      </w:r>
      <w:r w:rsidRPr="004225CD">
        <w:rPr>
          <w:rFonts w:ascii="Arial" w:eastAsia="Arial" w:hAnsi="Arial" w:cs="Arial"/>
          <w:sz w:val="24"/>
          <w:szCs w:val="24"/>
        </w:rPr>
        <w:t>n burdens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of recording</w:t>
      </w:r>
      <w:r w:rsidRPr="004225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pacing w:val="-1"/>
          <w:sz w:val="24"/>
          <w:szCs w:val="24"/>
        </w:rPr>
        <w:t>a</w:t>
      </w:r>
      <w:r w:rsidRPr="004225CD">
        <w:rPr>
          <w:rFonts w:ascii="Arial" w:eastAsia="Arial" w:hAnsi="Arial" w:cs="Arial"/>
          <w:sz w:val="24"/>
          <w:szCs w:val="24"/>
        </w:rPr>
        <w:t>nd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tracking</w:t>
      </w:r>
      <w:r w:rsidRPr="004225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particip</w:t>
      </w:r>
      <w:r w:rsidRPr="004225CD">
        <w:rPr>
          <w:rFonts w:ascii="Arial" w:eastAsia="Arial" w:hAnsi="Arial" w:cs="Arial"/>
          <w:spacing w:val="-1"/>
          <w:sz w:val="24"/>
          <w:szCs w:val="24"/>
        </w:rPr>
        <w:t>a</w:t>
      </w:r>
      <w:r w:rsidRPr="004225CD">
        <w:rPr>
          <w:rFonts w:ascii="Arial" w:eastAsia="Arial" w:hAnsi="Arial" w:cs="Arial"/>
          <w:sz w:val="24"/>
          <w:szCs w:val="24"/>
        </w:rPr>
        <w:t>tion and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pr</w:t>
      </w:r>
      <w:r w:rsidRPr="004225CD">
        <w:rPr>
          <w:rFonts w:ascii="Arial" w:eastAsia="Arial" w:hAnsi="Arial" w:cs="Arial"/>
          <w:spacing w:val="-1"/>
          <w:sz w:val="24"/>
          <w:szCs w:val="24"/>
        </w:rPr>
        <w:t>e</w:t>
      </w:r>
      <w:r w:rsidRPr="004225CD">
        <w:rPr>
          <w:rFonts w:ascii="Arial" w:eastAsia="Arial" w:hAnsi="Arial" w:cs="Arial"/>
          <w:spacing w:val="1"/>
          <w:sz w:val="24"/>
          <w:szCs w:val="24"/>
        </w:rPr>
        <w:t>s</w:t>
      </w:r>
      <w:r w:rsidRPr="004225CD">
        <w:rPr>
          <w:rFonts w:ascii="Arial" w:eastAsia="Arial" w:hAnsi="Arial" w:cs="Arial"/>
          <w:sz w:val="24"/>
          <w:szCs w:val="24"/>
        </w:rPr>
        <w:t>ence</w:t>
      </w:r>
      <w:r w:rsidRPr="004225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of</w:t>
      </w:r>
      <w:r w:rsidRPr="004225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734921" w:rsidRPr="004225CD">
        <w:rPr>
          <w:rFonts w:ascii="Arial" w:eastAsia="Arial" w:hAnsi="Arial" w:cs="Arial"/>
          <w:sz w:val="24"/>
          <w:szCs w:val="24"/>
        </w:rPr>
        <w:t xml:space="preserve">volunteers. </w:t>
      </w:r>
      <w:r w:rsidRPr="004225CD">
        <w:rPr>
          <w:rFonts w:ascii="Arial" w:eastAsia="Arial" w:hAnsi="Arial" w:cs="Arial"/>
          <w:sz w:val="24"/>
          <w:szCs w:val="24"/>
        </w:rPr>
        <w:t>H</w:t>
      </w:r>
      <w:r w:rsidRPr="004225CD">
        <w:rPr>
          <w:rFonts w:ascii="Arial" w:eastAsia="Arial" w:hAnsi="Arial" w:cs="Arial"/>
          <w:spacing w:val="-1"/>
          <w:sz w:val="24"/>
          <w:szCs w:val="24"/>
        </w:rPr>
        <w:t>o</w:t>
      </w:r>
      <w:r w:rsidRPr="004225CD">
        <w:rPr>
          <w:rFonts w:ascii="Arial" w:eastAsia="Arial" w:hAnsi="Arial" w:cs="Arial"/>
          <w:sz w:val="24"/>
          <w:szCs w:val="24"/>
        </w:rPr>
        <w:t>wever,</w:t>
      </w:r>
      <w:r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where</w:t>
      </w:r>
      <w:r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member</w:t>
      </w:r>
      <w:r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of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pu</w:t>
      </w:r>
      <w:r w:rsidRPr="004225CD">
        <w:rPr>
          <w:rFonts w:ascii="Arial" w:eastAsia="Arial" w:hAnsi="Arial" w:cs="Arial"/>
          <w:spacing w:val="-1"/>
          <w:sz w:val="24"/>
          <w:szCs w:val="24"/>
        </w:rPr>
        <w:t>b</w:t>
      </w:r>
      <w:r w:rsidRPr="004225CD">
        <w:rPr>
          <w:rFonts w:ascii="Arial" w:eastAsia="Arial" w:hAnsi="Arial" w:cs="Arial"/>
          <w:sz w:val="24"/>
          <w:szCs w:val="24"/>
        </w:rPr>
        <w:t>lic</w:t>
      </w:r>
      <w:r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makes</w:t>
      </w:r>
      <w:r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 commitment to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contribute</w:t>
      </w:r>
      <w:r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their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time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skills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on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</w:t>
      </w:r>
      <w:r w:rsidRPr="004225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regular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basis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principles,</w:t>
      </w:r>
      <w:r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pr</w:t>
      </w:r>
      <w:r w:rsidRPr="004225CD">
        <w:rPr>
          <w:rFonts w:ascii="Arial" w:eastAsia="Arial" w:hAnsi="Arial" w:cs="Arial"/>
          <w:spacing w:val="-1"/>
          <w:sz w:val="24"/>
          <w:szCs w:val="24"/>
        </w:rPr>
        <w:t>o</w:t>
      </w:r>
      <w:r w:rsidRPr="004225CD">
        <w:rPr>
          <w:rFonts w:ascii="Arial" w:eastAsia="Arial" w:hAnsi="Arial" w:cs="Arial"/>
          <w:spacing w:val="1"/>
          <w:sz w:val="24"/>
          <w:szCs w:val="24"/>
        </w:rPr>
        <w:t>c</w:t>
      </w:r>
      <w:r w:rsidRPr="004225CD">
        <w:rPr>
          <w:rFonts w:ascii="Arial" w:eastAsia="Arial" w:hAnsi="Arial" w:cs="Arial"/>
          <w:sz w:val="24"/>
          <w:szCs w:val="24"/>
        </w:rPr>
        <w:t>esses</w:t>
      </w:r>
      <w:r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 forms</w:t>
      </w:r>
      <w:r w:rsidRPr="004225C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inherent</w:t>
      </w:r>
      <w:r w:rsidRPr="004225C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this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policy</w:t>
      </w:r>
      <w:r w:rsidRPr="004225C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must</w:t>
      </w:r>
      <w:r w:rsidRPr="004225C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apply.</w:t>
      </w:r>
      <w:r w:rsidR="00734921" w:rsidRPr="004225CD">
        <w:rPr>
          <w:rFonts w:ascii="Arial" w:eastAsia="Arial" w:hAnsi="Arial" w:cs="Arial"/>
          <w:sz w:val="24"/>
          <w:szCs w:val="24"/>
        </w:rPr>
        <w:t xml:space="preserve"> </w:t>
      </w:r>
    </w:p>
    <w:p w:rsidR="00D37FBD" w:rsidRPr="004225CD" w:rsidRDefault="00D37FBD" w:rsidP="00042D3F">
      <w:pPr>
        <w:rPr>
          <w:rFonts w:ascii="Arial" w:hAnsi="Arial" w:cs="Arial"/>
          <w:sz w:val="24"/>
          <w:szCs w:val="24"/>
        </w:rPr>
      </w:pPr>
    </w:p>
    <w:p w:rsidR="00D37FBD" w:rsidRPr="00142575" w:rsidRDefault="00E97370" w:rsidP="00042D3F">
      <w:pPr>
        <w:ind w:right="5988"/>
        <w:rPr>
          <w:rFonts w:ascii="Arial" w:eastAsia="Arial" w:hAnsi="Arial" w:cs="Arial"/>
          <w:sz w:val="28"/>
          <w:szCs w:val="28"/>
        </w:rPr>
      </w:pPr>
      <w:r w:rsidRPr="00142575">
        <w:rPr>
          <w:rFonts w:ascii="Arial" w:eastAsia="Arial" w:hAnsi="Arial" w:cs="Arial"/>
          <w:b/>
          <w:sz w:val="28"/>
          <w:szCs w:val="28"/>
        </w:rPr>
        <w:t>Volunteering</w:t>
      </w:r>
      <w:r w:rsidRPr="00142575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Pr="00142575">
        <w:rPr>
          <w:rFonts w:ascii="Arial" w:eastAsia="Arial" w:hAnsi="Arial" w:cs="Arial"/>
          <w:b/>
          <w:sz w:val="28"/>
          <w:szCs w:val="28"/>
        </w:rPr>
        <w:t>Principles</w:t>
      </w:r>
    </w:p>
    <w:p w:rsidR="00D37FBD" w:rsidRPr="004225CD" w:rsidRDefault="00D37FBD" w:rsidP="00042D3F">
      <w:pPr>
        <w:rPr>
          <w:rFonts w:ascii="Arial" w:hAnsi="Arial" w:cs="Arial"/>
          <w:sz w:val="24"/>
          <w:szCs w:val="24"/>
        </w:rPr>
      </w:pPr>
    </w:p>
    <w:p w:rsidR="00142575" w:rsidRDefault="00E97370" w:rsidP="00042D3F">
      <w:pPr>
        <w:ind w:right="-1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sz w:val="24"/>
          <w:szCs w:val="24"/>
        </w:rPr>
        <w:t>This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policy</w:t>
      </w:r>
      <w:r w:rsidRPr="004225C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is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underpin</w:t>
      </w:r>
      <w:r w:rsidRPr="004225CD">
        <w:rPr>
          <w:rFonts w:ascii="Arial" w:eastAsia="Arial" w:hAnsi="Arial" w:cs="Arial"/>
          <w:spacing w:val="-1"/>
          <w:sz w:val="24"/>
          <w:szCs w:val="24"/>
        </w:rPr>
        <w:t>n</w:t>
      </w:r>
      <w:r w:rsidRPr="004225CD">
        <w:rPr>
          <w:rFonts w:ascii="Arial" w:eastAsia="Arial" w:hAnsi="Arial" w:cs="Arial"/>
          <w:sz w:val="24"/>
          <w:szCs w:val="24"/>
        </w:rPr>
        <w:t>ed</w:t>
      </w:r>
      <w:r w:rsidRPr="004225C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by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following</w:t>
      </w:r>
      <w:r w:rsidRPr="004225C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principles.</w:t>
      </w:r>
      <w:r w:rsidRPr="004225CD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="00142575">
        <w:rPr>
          <w:rFonts w:ascii="Arial" w:eastAsia="Arial" w:hAnsi="Arial" w:cs="Arial"/>
          <w:sz w:val="24"/>
          <w:szCs w:val="24"/>
        </w:rPr>
        <w:t>Barnet Children Centres:</w:t>
      </w:r>
      <w:r w:rsidR="00142575">
        <w:rPr>
          <w:rFonts w:ascii="Arial" w:eastAsia="Arial" w:hAnsi="Arial" w:cs="Arial"/>
          <w:sz w:val="24"/>
          <w:szCs w:val="24"/>
        </w:rPr>
        <w:br/>
      </w:r>
    </w:p>
    <w:p w:rsidR="00142575" w:rsidRDefault="00E97370" w:rsidP="00F06D48">
      <w:pPr>
        <w:pStyle w:val="ListParagraph"/>
        <w:numPr>
          <w:ilvl w:val="0"/>
          <w:numId w:val="3"/>
        </w:numPr>
        <w:ind w:left="709" w:right="-1"/>
        <w:rPr>
          <w:rFonts w:ascii="Arial" w:eastAsia="Arial" w:hAnsi="Arial" w:cs="Arial"/>
          <w:sz w:val="24"/>
          <w:szCs w:val="24"/>
        </w:rPr>
      </w:pPr>
      <w:r w:rsidRPr="00142575">
        <w:rPr>
          <w:rFonts w:ascii="Arial" w:eastAsia="Arial" w:hAnsi="Arial" w:cs="Arial"/>
          <w:sz w:val="24"/>
          <w:szCs w:val="24"/>
        </w:rPr>
        <w:t>ensures</w:t>
      </w:r>
      <w:r w:rsidRPr="00142575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th</w:t>
      </w:r>
      <w:r w:rsidRPr="00142575">
        <w:rPr>
          <w:rFonts w:ascii="Arial" w:eastAsia="Arial" w:hAnsi="Arial" w:cs="Arial"/>
          <w:spacing w:val="-1"/>
          <w:sz w:val="24"/>
          <w:szCs w:val="24"/>
        </w:rPr>
        <w:t>a</w:t>
      </w:r>
      <w:r w:rsidRPr="00142575">
        <w:rPr>
          <w:rFonts w:ascii="Arial" w:eastAsia="Arial" w:hAnsi="Arial" w:cs="Arial"/>
          <w:sz w:val="24"/>
          <w:szCs w:val="24"/>
        </w:rPr>
        <w:t>t</w:t>
      </w:r>
      <w:r w:rsidRPr="00142575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volunteers</w:t>
      </w:r>
      <w:r w:rsidRPr="00142575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are</w:t>
      </w:r>
      <w:r w:rsidRPr="00142575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properly</w:t>
      </w:r>
      <w:r w:rsidRPr="00142575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integrated</w:t>
      </w:r>
      <w:r w:rsidRPr="00142575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into</w:t>
      </w:r>
      <w:r w:rsidRPr="00142575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the</w:t>
      </w:r>
      <w:r w:rsidRPr="00142575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o</w:t>
      </w:r>
      <w:r w:rsidRPr="00142575">
        <w:rPr>
          <w:rFonts w:ascii="Arial" w:eastAsia="Arial" w:hAnsi="Arial" w:cs="Arial"/>
          <w:spacing w:val="-1"/>
          <w:sz w:val="24"/>
          <w:szCs w:val="24"/>
        </w:rPr>
        <w:t>r</w:t>
      </w:r>
      <w:r w:rsidRPr="00142575">
        <w:rPr>
          <w:rFonts w:ascii="Arial" w:eastAsia="Arial" w:hAnsi="Arial" w:cs="Arial"/>
          <w:sz w:val="24"/>
          <w:szCs w:val="24"/>
        </w:rPr>
        <w:t>ganisation</w:t>
      </w:r>
      <w:r w:rsidRPr="00142575">
        <w:rPr>
          <w:rFonts w:ascii="Arial" w:eastAsia="Arial" w:hAnsi="Arial" w:cs="Arial"/>
          <w:spacing w:val="-1"/>
          <w:sz w:val="24"/>
          <w:szCs w:val="24"/>
        </w:rPr>
        <w:t>a</w:t>
      </w:r>
      <w:r w:rsidRPr="00142575">
        <w:rPr>
          <w:rFonts w:ascii="Arial" w:eastAsia="Arial" w:hAnsi="Arial" w:cs="Arial"/>
          <w:sz w:val="24"/>
          <w:szCs w:val="24"/>
        </w:rPr>
        <w:t>l</w:t>
      </w:r>
      <w:r w:rsidRPr="00142575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structure</w:t>
      </w:r>
      <w:r w:rsidRPr="00142575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pacing w:val="-1"/>
          <w:sz w:val="24"/>
          <w:szCs w:val="24"/>
        </w:rPr>
        <w:t>a</w:t>
      </w:r>
      <w:r w:rsidRPr="00142575">
        <w:rPr>
          <w:rFonts w:ascii="Arial" w:eastAsia="Arial" w:hAnsi="Arial" w:cs="Arial"/>
          <w:sz w:val="24"/>
          <w:szCs w:val="24"/>
        </w:rPr>
        <w:t>nd</w:t>
      </w:r>
      <w:r w:rsidRPr="00142575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that mechanisms</w:t>
      </w:r>
      <w:r w:rsidRPr="0014257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are</w:t>
      </w:r>
      <w:r w:rsidRPr="0014257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in</w:t>
      </w:r>
      <w:r w:rsidRPr="0014257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pl</w:t>
      </w:r>
      <w:r w:rsidRPr="00142575">
        <w:rPr>
          <w:rFonts w:ascii="Arial" w:eastAsia="Arial" w:hAnsi="Arial" w:cs="Arial"/>
          <w:spacing w:val="-1"/>
          <w:sz w:val="24"/>
          <w:szCs w:val="24"/>
        </w:rPr>
        <w:t>ac</w:t>
      </w:r>
      <w:r w:rsidRPr="00142575">
        <w:rPr>
          <w:rFonts w:ascii="Arial" w:eastAsia="Arial" w:hAnsi="Arial" w:cs="Arial"/>
          <w:sz w:val="24"/>
          <w:szCs w:val="24"/>
        </w:rPr>
        <w:t>e</w:t>
      </w:r>
      <w:r w:rsidRPr="0014257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to</w:t>
      </w:r>
      <w:r w:rsidRPr="0014257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support</w:t>
      </w:r>
      <w:r w:rsidRPr="0014257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them</w:t>
      </w:r>
      <w:r w:rsidRPr="0014257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in</w:t>
      </w:r>
      <w:r w:rsidRPr="0014257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contributing</w:t>
      </w:r>
      <w:r w:rsidRPr="0014257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to</w:t>
      </w:r>
      <w:r w:rsidRPr="0014257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34921" w:rsidRPr="00142575">
        <w:rPr>
          <w:rFonts w:ascii="Arial" w:eastAsia="Arial" w:hAnsi="Arial" w:cs="Arial"/>
          <w:sz w:val="24"/>
          <w:szCs w:val="24"/>
        </w:rPr>
        <w:t>Barnet Children Centres</w:t>
      </w:r>
      <w:r w:rsidRPr="00142575">
        <w:rPr>
          <w:rFonts w:ascii="Arial" w:eastAsia="Arial" w:hAnsi="Arial" w:cs="Arial"/>
          <w:sz w:val="24"/>
          <w:szCs w:val="24"/>
        </w:rPr>
        <w:t>’s</w:t>
      </w:r>
      <w:r w:rsidRPr="0014257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w</w:t>
      </w:r>
      <w:r w:rsidRPr="00142575">
        <w:rPr>
          <w:rFonts w:ascii="Arial" w:eastAsia="Arial" w:hAnsi="Arial" w:cs="Arial"/>
          <w:spacing w:val="-1"/>
          <w:sz w:val="24"/>
          <w:szCs w:val="24"/>
        </w:rPr>
        <w:t>o</w:t>
      </w:r>
      <w:r w:rsidRPr="00142575">
        <w:rPr>
          <w:rFonts w:ascii="Arial" w:eastAsia="Arial" w:hAnsi="Arial" w:cs="Arial"/>
          <w:sz w:val="24"/>
          <w:szCs w:val="24"/>
        </w:rPr>
        <w:t>rk</w:t>
      </w:r>
    </w:p>
    <w:p w:rsidR="00142575" w:rsidRDefault="00E97370" w:rsidP="00F06D48">
      <w:pPr>
        <w:pStyle w:val="ListParagraph"/>
        <w:numPr>
          <w:ilvl w:val="0"/>
          <w:numId w:val="3"/>
        </w:numPr>
        <w:ind w:left="709" w:right="-1"/>
        <w:rPr>
          <w:rFonts w:ascii="Arial" w:eastAsia="Arial" w:hAnsi="Arial" w:cs="Arial"/>
          <w:sz w:val="24"/>
          <w:szCs w:val="24"/>
        </w:rPr>
      </w:pPr>
      <w:r w:rsidRPr="00142575">
        <w:rPr>
          <w:rFonts w:ascii="Arial" w:eastAsia="Arial" w:hAnsi="Arial" w:cs="Arial"/>
          <w:sz w:val="24"/>
          <w:szCs w:val="24"/>
        </w:rPr>
        <w:t>recognises</w:t>
      </w:r>
      <w:r w:rsidRPr="0014257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volunteers</w:t>
      </w:r>
      <w:r w:rsidRPr="0014257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as</w:t>
      </w:r>
      <w:r w:rsidRPr="0014257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a</w:t>
      </w:r>
      <w:r w:rsidRPr="001425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core</w:t>
      </w:r>
      <w:r w:rsidRPr="001425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part</w:t>
      </w:r>
      <w:r w:rsidRPr="001425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of</w:t>
      </w:r>
      <w:r w:rsidRPr="0014257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our</w:t>
      </w:r>
      <w:r w:rsidRPr="0014257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team,</w:t>
      </w:r>
      <w:r w:rsidRPr="001425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with</w:t>
      </w:r>
      <w:r w:rsidRPr="001425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a</w:t>
      </w:r>
      <w:r w:rsidRPr="001425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d</w:t>
      </w:r>
      <w:r w:rsidRPr="00142575">
        <w:rPr>
          <w:rFonts w:ascii="Arial" w:eastAsia="Arial" w:hAnsi="Arial" w:cs="Arial"/>
          <w:spacing w:val="2"/>
          <w:sz w:val="24"/>
          <w:szCs w:val="24"/>
        </w:rPr>
        <w:t>i</w:t>
      </w:r>
      <w:r w:rsidRPr="00142575">
        <w:rPr>
          <w:rFonts w:ascii="Arial" w:eastAsia="Arial" w:hAnsi="Arial" w:cs="Arial"/>
          <w:sz w:val="24"/>
          <w:szCs w:val="24"/>
        </w:rPr>
        <w:t>stinctive</w:t>
      </w:r>
      <w:r w:rsidRPr="0014257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a</w:t>
      </w:r>
      <w:r w:rsidRPr="00142575">
        <w:rPr>
          <w:rFonts w:ascii="Arial" w:eastAsia="Arial" w:hAnsi="Arial" w:cs="Arial"/>
          <w:spacing w:val="-1"/>
          <w:sz w:val="24"/>
          <w:szCs w:val="24"/>
        </w:rPr>
        <w:t>n</w:t>
      </w:r>
      <w:r w:rsidRPr="00142575">
        <w:rPr>
          <w:rFonts w:ascii="Arial" w:eastAsia="Arial" w:hAnsi="Arial" w:cs="Arial"/>
          <w:sz w:val="24"/>
          <w:szCs w:val="24"/>
        </w:rPr>
        <w:t>d</w:t>
      </w:r>
      <w:r w:rsidRPr="001425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complem</w:t>
      </w:r>
      <w:r w:rsidRPr="00142575">
        <w:rPr>
          <w:rFonts w:ascii="Arial" w:eastAsia="Arial" w:hAnsi="Arial" w:cs="Arial"/>
          <w:spacing w:val="2"/>
          <w:sz w:val="24"/>
          <w:szCs w:val="24"/>
        </w:rPr>
        <w:t>e</w:t>
      </w:r>
      <w:r w:rsidRPr="00142575">
        <w:rPr>
          <w:rFonts w:ascii="Arial" w:eastAsia="Arial" w:hAnsi="Arial" w:cs="Arial"/>
          <w:sz w:val="24"/>
          <w:szCs w:val="24"/>
        </w:rPr>
        <w:t>ntary</w:t>
      </w:r>
      <w:r w:rsidRPr="0014257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role alongside</w:t>
      </w:r>
      <w:r w:rsidRPr="0014257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pacing w:val="-1"/>
          <w:sz w:val="24"/>
          <w:szCs w:val="24"/>
        </w:rPr>
        <w:t>p</w:t>
      </w:r>
      <w:r w:rsidRPr="00142575">
        <w:rPr>
          <w:rFonts w:ascii="Arial" w:eastAsia="Arial" w:hAnsi="Arial" w:cs="Arial"/>
          <w:sz w:val="24"/>
          <w:szCs w:val="24"/>
        </w:rPr>
        <w:t>aid</w:t>
      </w:r>
      <w:r w:rsidRPr="0014257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staff</w:t>
      </w:r>
      <w:r w:rsidR="00142575">
        <w:rPr>
          <w:rFonts w:ascii="Arial" w:eastAsia="Arial" w:hAnsi="Arial" w:cs="Arial"/>
          <w:sz w:val="24"/>
          <w:szCs w:val="24"/>
        </w:rPr>
        <w:br/>
      </w:r>
      <w:r w:rsidR="00142575">
        <w:rPr>
          <w:rFonts w:ascii="Arial" w:eastAsia="Arial" w:hAnsi="Arial" w:cs="Arial"/>
          <w:sz w:val="24"/>
          <w:szCs w:val="24"/>
        </w:rPr>
        <w:lastRenderedPageBreak/>
        <w:br/>
      </w:r>
    </w:p>
    <w:p w:rsidR="00142575" w:rsidRDefault="00E97370" w:rsidP="00F06D48">
      <w:pPr>
        <w:pStyle w:val="ListParagraph"/>
        <w:numPr>
          <w:ilvl w:val="0"/>
          <w:numId w:val="3"/>
        </w:numPr>
        <w:ind w:left="709" w:right="-1"/>
        <w:rPr>
          <w:rFonts w:ascii="Arial" w:eastAsia="Arial" w:hAnsi="Arial" w:cs="Arial"/>
          <w:sz w:val="24"/>
          <w:szCs w:val="24"/>
        </w:rPr>
      </w:pPr>
      <w:r w:rsidRPr="00142575">
        <w:rPr>
          <w:rFonts w:ascii="Arial" w:eastAsia="Arial" w:hAnsi="Arial" w:cs="Arial"/>
          <w:sz w:val="24"/>
          <w:szCs w:val="24"/>
        </w:rPr>
        <w:t>ensures</w:t>
      </w:r>
      <w:r w:rsidRPr="0014257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that</w:t>
      </w:r>
      <w:r w:rsidRPr="0014257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the</w:t>
      </w:r>
      <w:r w:rsidRPr="0014257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concer</w:t>
      </w:r>
      <w:r w:rsidRPr="00142575">
        <w:rPr>
          <w:rFonts w:ascii="Arial" w:eastAsia="Arial" w:hAnsi="Arial" w:cs="Arial"/>
          <w:spacing w:val="-1"/>
          <w:sz w:val="24"/>
          <w:szCs w:val="24"/>
        </w:rPr>
        <w:t>n</w:t>
      </w:r>
      <w:r w:rsidRPr="00142575">
        <w:rPr>
          <w:rFonts w:ascii="Arial" w:eastAsia="Arial" w:hAnsi="Arial" w:cs="Arial"/>
          <w:sz w:val="24"/>
          <w:szCs w:val="24"/>
        </w:rPr>
        <w:t>s</w:t>
      </w:r>
      <w:r w:rsidRPr="0014257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of</w:t>
      </w:r>
      <w:r w:rsidRPr="0014257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volunteers</w:t>
      </w:r>
      <w:r w:rsidRPr="0014257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are</w:t>
      </w:r>
      <w:r w:rsidRPr="0014257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list</w:t>
      </w:r>
      <w:r w:rsidRPr="00142575">
        <w:rPr>
          <w:rFonts w:ascii="Arial" w:eastAsia="Arial" w:hAnsi="Arial" w:cs="Arial"/>
          <w:spacing w:val="-1"/>
          <w:sz w:val="24"/>
          <w:szCs w:val="24"/>
        </w:rPr>
        <w:t>e</w:t>
      </w:r>
      <w:r w:rsidRPr="00142575">
        <w:rPr>
          <w:rFonts w:ascii="Arial" w:eastAsia="Arial" w:hAnsi="Arial" w:cs="Arial"/>
          <w:sz w:val="24"/>
          <w:szCs w:val="24"/>
        </w:rPr>
        <w:t>ned</w:t>
      </w:r>
      <w:r w:rsidRPr="0014257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to</w:t>
      </w:r>
      <w:r w:rsidRPr="0014257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and</w:t>
      </w:r>
      <w:r w:rsidRPr="0014257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pacing w:val="-1"/>
          <w:sz w:val="24"/>
          <w:szCs w:val="24"/>
        </w:rPr>
        <w:t>g</w:t>
      </w:r>
      <w:r w:rsidRPr="00142575">
        <w:rPr>
          <w:rFonts w:ascii="Arial" w:eastAsia="Arial" w:hAnsi="Arial" w:cs="Arial"/>
          <w:sz w:val="24"/>
          <w:szCs w:val="24"/>
        </w:rPr>
        <w:t>iven</w:t>
      </w:r>
      <w:r w:rsidRPr="0014257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due</w:t>
      </w:r>
      <w:r w:rsidRPr="0014257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consideration</w:t>
      </w:r>
    </w:p>
    <w:p w:rsidR="00142575" w:rsidRDefault="00E97370" w:rsidP="00F06D48">
      <w:pPr>
        <w:pStyle w:val="ListParagraph"/>
        <w:numPr>
          <w:ilvl w:val="0"/>
          <w:numId w:val="3"/>
        </w:numPr>
        <w:ind w:left="709" w:right="-1"/>
        <w:rPr>
          <w:rFonts w:ascii="Arial" w:eastAsia="Arial" w:hAnsi="Arial" w:cs="Arial"/>
          <w:sz w:val="24"/>
          <w:szCs w:val="24"/>
        </w:rPr>
      </w:pPr>
      <w:r w:rsidRPr="00142575">
        <w:rPr>
          <w:rFonts w:ascii="Arial" w:eastAsia="Arial" w:hAnsi="Arial" w:cs="Arial"/>
          <w:sz w:val="24"/>
          <w:szCs w:val="24"/>
        </w:rPr>
        <w:t>explains</w:t>
      </w:r>
      <w:r w:rsidRPr="0014257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and</w:t>
      </w:r>
      <w:r w:rsidRPr="00142575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accepts</w:t>
      </w:r>
      <w:r w:rsidRPr="0014257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i</w:t>
      </w:r>
      <w:r w:rsidRPr="00142575">
        <w:rPr>
          <w:rFonts w:ascii="Arial" w:eastAsia="Arial" w:hAnsi="Arial" w:cs="Arial"/>
          <w:spacing w:val="-1"/>
          <w:sz w:val="24"/>
          <w:szCs w:val="24"/>
        </w:rPr>
        <w:t>t</w:t>
      </w:r>
      <w:r w:rsidRPr="00142575">
        <w:rPr>
          <w:rFonts w:ascii="Arial" w:eastAsia="Arial" w:hAnsi="Arial" w:cs="Arial"/>
          <w:sz w:val="24"/>
          <w:szCs w:val="24"/>
        </w:rPr>
        <w:t>s</w:t>
      </w:r>
      <w:r w:rsidRPr="0014257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responsibility</w:t>
      </w:r>
      <w:r w:rsidRPr="00142575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for</w:t>
      </w:r>
      <w:r w:rsidRPr="00142575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its</w:t>
      </w:r>
      <w:r w:rsidRPr="00142575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volunteers</w:t>
      </w:r>
      <w:r w:rsidRPr="00142575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pacing w:val="-1"/>
          <w:sz w:val="24"/>
          <w:szCs w:val="24"/>
        </w:rPr>
        <w:t>a</w:t>
      </w:r>
      <w:r w:rsidRPr="00142575">
        <w:rPr>
          <w:rFonts w:ascii="Arial" w:eastAsia="Arial" w:hAnsi="Arial" w:cs="Arial"/>
          <w:sz w:val="24"/>
          <w:szCs w:val="24"/>
        </w:rPr>
        <w:t>nd</w:t>
      </w:r>
      <w:r w:rsidRPr="00142575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their</w:t>
      </w:r>
      <w:r w:rsidRPr="00142575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734921" w:rsidRPr="00142575">
        <w:rPr>
          <w:rFonts w:ascii="Arial" w:eastAsia="Arial" w:hAnsi="Arial" w:cs="Arial"/>
          <w:sz w:val="24"/>
          <w:szCs w:val="24"/>
        </w:rPr>
        <w:t>well</w:t>
      </w:r>
      <w:r w:rsidR="00734921" w:rsidRPr="00142575">
        <w:rPr>
          <w:rFonts w:ascii="Arial" w:eastAsia="Arial" w:hAnsi="Arial" w:cs="Arial"/>
          <w:spacing w:val="22"/>
          <w:sz w:val="24"/>
          <w:szCs w:val="24"/>
        </w:rPr>
        <w:t>b</w:t>
      </w:r>
      <w:r w:rsidR="00734921" w:rsidRPr="00142575">
        <w:rPr>
          <w:rFonts w:ascii="Arial" w:eastAsia="Arial" w:hAnsi="Arial" w:cs="Arial"/>
          <w:sz w:val="24"/>
          <w:szCs w:val="24"/>
        </w:rPr>
        <w:t>eing</w:t>
      </w:r>
      <w:r w:rsidRPr="00142575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and</w:t>
      </w:r>
      <w:r w:rsidRPr="00142575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respects their</w:t>
      </w:r>
      <w:r w:rsidRPr="0014257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wish</w:t>
      </w:r>
      <w:r w:rsidRPr="0014257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to</w:t>
      </w:r>
      <w:r w:rsidRPr="0014257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always</w:t>
      </w:r>
      <w:r w:rsidRPr="0014257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have</w:t>
      </w:r>
      <w:r w:rsidRPr="0014257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a</w:t>
      </w:r>
      <w:r w:rsidRPr="001425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fair</w:t>
      </w:r>
      <w:r w:rsidRPr="0014257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hearing</w:t>
      </w:r>
      <w:r w:rsidRPr="0014257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if a</w:t>
      </w:r>
      <w:r w:rsidRPr="0014257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conflict</w:t>
      </w:r>
      <w:r w:rsidRPr="0014257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arises</w:t>
      </w:r>
    </w:p>
    <w:p w:rsidR="00142575" w:rsidRDefault="00E97370" w:rsidP="00F06D48">
      <w:pPr>
        <w:pStyle w:val="ListParagraph"/>
        <w:numPr>
          <w:ilvl w:val="0"/>
          <w:numId w:val="3"/>
        </w:numPr>
        <w:ind w:left="709" w:right="-1"/>
        <w:rPr>
          <w:rFonts w:ascii="Arial" w:eastAsia="Arial" w:hAnsi="Arial" w:cs="Arial"/>
          <w:sz w:val="24"/>
          <w:szCs w:val="24"/>
        </w:rPr>
      </w:pPr>
      <w:r w:rsidRPr="00142575">
        <w:rPr>
          <w:rFonts w:ascii="Arial" w:eastAsia="Arial" w:hAnsi="Arial" w:cs="Arial"/>
          <w:sz w:val="24"/>
          <w:szCs w:val="24"/>
        </w:rPr>
        <w:t>ensures</w:t>
      </w:r>
      <w:r w:rsidRPr="0014257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that</w:t>
      </w:r>
      <w:r w:rsidRPr="00142575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volunteers</w:t>
      </w:r>
      <w:r w:rsidRPr="0014257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enhance</w:t>
      </w:r>
      <w:r w:rsidRPr="0014257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its</w:t>
      </w:r>
      <w:r w:rsidRPr="00142575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services</w:t>
      </w:r>
      <w:r w:rsidRPr="0014257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by</w:t>
      </w:r>
      <w:r w:rsidRPr="00142575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pr</w:t>
      </w:r>
      <w:r w:rsidRPr="00142575">
        <w:rPr>
          <w:rFonts w:ascii="Arial" w:eastAsia="Arial" w:hAnsi="Arial" w:cs="Arial"/>
          <w:spacing w:val="1"/>
          <w:sz w:val="24"/>
          <w:szCs w:val="24"/>
        </w:rPr>
        <w:t>o</w:t>
      </w:r>
      <w:r w:rsidRPr="00142575">
        <w:rPr>
          <w:rFonts w:ascii="Arial" w:eastAsia="Arial" w:hAnsi="Arial" w:cs="Arial"/>
          <w:spacing w:val="-1"/>
          <w:sz w:val="24"/>
          <w:szCs w:val="24"/>
        </w:rPr>
        <w:t>v</w:t>
      </w:r>
      <w:r w:rsidRPr="00142575">
        <w:rPr>
          <w:rFonts w:ascii="Arial" w:eastAsia="Arial" w:hAnsi="Arial" w:cs="Arial"/>
          <w:sz w:val="24"/>
          <w:szCs w:val="24"/>
        </w:rPr>
        <w:t>iding</w:t>
      </w:r>
      <w:r w:rsidRPr="0014257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support</w:t>
      </w:r>
      <w:r w:rsidRPr="0014257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to</w:t>
      </w:r>
      <w:r w:rsidRPr="00142575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persons</w:t>
      </w:r>
      <w:r w:rsidRPr="0014257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undertaking existing</w:t>
      </w:r>
      <w:r w:rsidRPr="0014257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rol</w:t>
      </w:r>
      <w:r w:rsidRPr="00142575">
        <w:rPr>
          <w:rFonts w:ascii="Arial" w:eastAsia="Arial" w:hAnsi="Arial" w:cs="Arial"/>
          <w:spacing w:val="-1"/>
          <w:sz w:val="24"/>
          <w:szCs w:val="24"/>
        </w:rPr>
        <w:t>e</w:t>
      </w:r>
      <w:r w:rsidRPr="00142575">
        <w:rPr>
          <w:rFonts w:ascii="Arial" w:eastAsia="Arial" w:hAnsi="Arial" w:cs="Arial"/>
          <w:sz w:val="24"/>
          <w:szCs w:val="24"/>
        </w:rPr>
        <w:t>s,</w:t>
      </w:r>
      <w:r w:rsidRPr="001425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and</w:t>
      </w:r>
      <w:r w:rsidRPr="0014257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that</w:t>
      </w:r>
      <w:r w:rsidRPr="0014257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they</w:t>
      </w:r>
      <w:r w:rsidRPr="0014257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do</w:t>
      </w:r>
      <w:r w:rsidRPr="00142575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not</w:t>
      </w:r>
      <w:r w:rsidRPr="0014257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carry</w:t>
      </w:r>
      <w:r w:rsidRPr="001425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out</w:t>
      </w:r>
      <w:r w:rsidRPr="0014257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work</w:t>
      </w:r>
      <w:r w:rsidRPr="0014257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or</w:t>
      </w:r>
      <w:r w:rsidRPr="00142575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become</w:t>
      </w:r>
      <w:r w:rsidRPr="001425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responsible for</w:t>
      </w:r>
      <w:r w:rsidRPr="00142575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d</w:t>
      </w:r>
      <w:r w:rsidRPr="00142575">
        <w:rPr>
          <w:rFonts w:ascii="Arial" w:eastAsia="Arial" w:hAnsi="Arial" w:cs="Arial"/>
          <w:spacing w:val="-1"/>
          <w:sz w:val="24"/>
          <w:szCs w:val="24"/>
        </w:rPr>
        <w:t>e</w:t>
      </w:r>
      <w:r w:rsidRPr="00142575">
        <w:rPr>
          <w:rFonts w:ascii="Arial" w:eastAsia="Arial" w:hAnsi="Arial" w:cs="Arial"/>
          <w:sz w:val="24"/>
          <w:szCs w:val="24"/>
        </w:rPr>
        <w:t>livering outcomes</w:t>
      </w:r>
      <w:r w:rsidRPr="0014257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that</w:t>
      </w:r>
      <w:r w:rsidRPr="0014257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are</w:t>
      </w:r>
      <w:r w:rsidRPr="0014257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normally</w:t>
      </w:r>
      <w:r w:rsidRPr="0014257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the</w:t>
      </w:r>
      <w:r w:rsidRPr="0014257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res</w:t>
      </w:r>
      <w:r w:rsidRPr="00142575">
        <w:rPr>
          <w:rFonts w:ascii="Arial" w:eastAsia="Arial" w:hAnsi="Arial" w:cs="Arial"/>
          <w:spacing w:val="-1"/>
          <w:sz w:val="24"/>
          <w:szCs w:val="24"/>
        </w:rPr>
        <w:t>p</w:t>
      </w:r>
      <w:r w:rsidRPr="00142575">
        <w:rPr>
          <w:rFonts w:ascii="Arial" w:eastAsia="Arial" w:hAnsi="Arial" w:cs="Arial"/>
          <w:sz w:val="24"/>
          <w:szCs w:val="24"/>
        </w:rPr>
        <w:t>onsibility</w:t>
      </w:r>
      <w:r w:rsidRPr="0014257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of</w:t>
      </w:r>
      <w:r w:rsidRPr="0014257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paid</w:t>
      </w:r>
      <w:r w:rsidRPr="0014257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staff</w:t>
      </w:r>
    </w:p>
    <w:p w:rsidR="00142575" w:rsidRDefault="00E97370" w:rsidP="00F06D48">
      <w:pPr>
        <w:pStyle w:val="ListParagraph"/>
        <w:numPr>
          <w:ilvl w:val="0"/>
          <w:numId w:val="3"/>
        </w:numPr>
        <w:ind w:left="709" w:right="-1"/>
        <w:rPr>
          <w:rFonts w:ascii="Arial" w:eastAsia="Arial" w:hAnsi="Arial" w:cs="Arial"/>
          <w:sz w:val="24"/>
          <w:szCs w:val="24"/>
        </w:rPr>
      </w:pPr>
      <w:r w:rsidRPr="00142575">
        <w:rPr>
          <w:rFonts w:ascii="Arial" w:eastAsia="Arial" w:hAnsi="Arial" w:cs="Arial"/>
          <w:sz w:val="24"/>
          <w:szCs w:val="24"/>
        </w:rPr>
        <w:t>expects</w:t>
      </w:r>
      <w:r w:rsidRPr="0014257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that</w:t>
      </w:r>
      <w:r w:rsidRPr="00142575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staff</w:t>
      </w:r>
      <w:r w:rsidRPr="00142575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at</w:t>
      </w:r>
      <w:r w:rsidRPr="0014257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a</w:t>
      </w:r>
      <w:r w:rsidRPr="00142575">
        <w:rPr>
          <w:rFonts w:ascii="Arial" w:eastAsia="Arial" w:hAnsi="Arial" w:cs="Arial"/>
          <w:spacing w:val="-1"/>
          <w:sz w:val="24"/>
          <w:szCs w:val="24"/>
        </w:rPr>
        <w:t>l</w:t>
      </w:r>
      <w:r w:rsidRPr="00142575">
        <w:rPr>
          <w:rFonts w:ascii="Arial" w:eastAsia="Arial" w:hAnsi="Arial" w:cs="Arial"/>
          <w:sz w:val="24"/>
          <w:szCs w:val="24"/>
        </w:rPr>
        <w:t>l</w:t>
      </w:r>
      <w:r w:rsidRPr="00142575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pacing w:val="-1"/>
          <w:sz w:val="24"/>
          <w:szCs w:val="24"/>
        </w:rPr>
        <w:t>l</w:t>
      </w:r>
      <w:r w:rsidRPr="00142575">
        <w:rPr>
          <w:rFonts w:ascii="Arial" w:eastAsia="Arial" w:hAnsi="Arial" w:cs="Arial"/>
          <w:sz w:val="24"/>
          <w:szCs w:val="24"/>
        </w:rPr>
        <w:t>evels</w:t>
      </w:r>
      <w:r w:rsidRPr="00142575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will</w:t>
      </w:r>
      <w:r w:rsidRPr="00142575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work</w:t>
      </w:r>
      <w:r w:rsidRPr="00142575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positive</w:t>
      </w:r>
      <w:r w:rsidRPr="00142575">
        <w:rPr>
          <w:rFonts w:ascii="Arial" w:eastAsia="Arial" w:hAnsi="Arial" w:cs="Arial"/>
          <w:spacing w:val="-1"/>
          <w:sz w:val="24"/>
          <w:szCs w:val="24"/>
        </w:rPr>
        <w:t>l</w:t>
      </w:r>
      <w:r w:rsidRPr="00142575">
        <w:rPr>
          <w:rFonts w:ascii="Arial" w:eastAsia="Arial" w:hAnsi="Arial" w:cs="Arial"/>
          <w:sz w:val="24"/>
          <w:szCs w:val="24"/>
        </w:rPr>
        <w:t>y</w:t>
      </w:r>
      <w:r w:rsidRPr="0014257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with</w:t>
      </w:r>
      <w:r w:rsidRPr="00142575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volu</w:t>
      </w:r>
      <w:r w:rsidRPr="00142575">
        <w:rPr>
          <w:rFonts w:ascii="Arial" w:eastAsia="Arial" w:hAnsi="Arial" w:cs="Arial"/>
          <w:spacing w:val="2"/>
          <w:sz w:val="24"/>
          <w:szCs w:val="24"/>
        </w:rPr>
        <w:t>n</w:t>
      </w:r>
      <w:r w:rsidRPr="00142575">
        <w:rPr>
          <w:rFonts w:ascii="Arial" w:eastAsia="Arial" w:hAnsi="Arial" w:cs="Arial"/>
          <w:sz w:val="24"/>
          <w:szCs w:val="24"/>
        </w:rPr>
        <w:t>teers</w:t>
      </w:r>
      <w:r w:rsidRPr="00142575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and</w:t>
      </w:r>
      <w:r w:rsidRPr="00142575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will</w:t>
      </w:r>
      <w:r w:rsidRPr="00142575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ac</w:t>
      </w:r>
      <w:r w:rsidRPr="00142575">
        <w:rPr>
          <w:rFonts w:ascii="Arial" w:eastAsia="Arial" w:hAnsi="Arial" w:cs="Arial"/>
          <w:spacing w:val="-1"/>
          <w:sz w:val="24"/>
          <w:szCs w:val="24"/>
        </w:rPr>
        <w:t>t</w:t>
      </w:r>
      <w:r w:rsidRPr="00142575">
        <w:rPr>
          <w:rFonts w:ascii="Arial" w:eastAsia="Arial" w:hAnsi="Arial" w:cs="Arial"/>
          <w:sz w:val="24"/>
          <w:szCs w:val="24"/>
        </w:rPr>
        <w:t>ively</w:t>
      </w:r>
      <w:r w:rsidRPr="00142575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seek</w:t>
      </w:r>
      <w:r w:rsidRPr="00142575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to involve</w:t>
      </w:r>
      <w:r w:rsidRPr="0014257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them</w:t>
      </w:r>
      <w:r w:rsidRPr="0014257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in</w:t>
      </w:r>
      <w:r w:rsidRPr="0014257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their</w:t>
      </w:r>
      <w:r w:rsidRPr="0014257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work</w:t>
      </w:r>
    </w:p>
    <w:p w:rsidR="00142575" w:rsidRDefault="00E97370" w:rsidP="00F06D48">
      <w:pPr>
        <w:pStyle w:val="ListParagraph"/>
        <w:numPr>
          <w:ilvl w:val="0"/>
          <w:numId w:val="3"/>
        </w:numPr>
        <w:ind w:left="709" w:right="-1"/>
        <w:rPr>
          <w:rFonts w:ascii="Arial" w:eastAsia="Arial" w:hAnsi="Arial" w:cs="Arial"/>
          <w:sz w:val="24"/>
          <w:szCs w:val="24"/>
        </w:rPr>
      </w:pPr>
      <w:r w:rsidRPr="00142575">
        <w:rPr>
          <w:rFonts w:ascii="Arial" w:eastAsia="Arial" w:hAnsi="Arial" w:cs="Arial"/>
          <w:sz w:val="24"/>
          <w:szCs w:val="24"/>
        </w:rPr>
        <w:t>recognises</w:t>
      </w:r>
      <w:r w:rsidRPr="00142575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Pr="00142575">
        <w:rPr>
          <w:rFonts w:ascii="Arial" w:eastAsia="Arial" w:hAnsi="Arial" w:cs="Arial"/>
          <w:sz w:val="24"/>
          <w:szCs w:val="24"/>
        </w:rPr>
        <w:t>hat</w:t>
      </w:r>
      <w:r w:rsidRPr="0014257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volunte</w:t>
      </w:r>
      <w:r w:rsidRPr="00142575">
        <w:rPr>
          <w:rFonts w:ascii="Arial" w:eastAsia="Arial" w:hAnsi="Arial" w:cs="Arial"/>
          <w:spacing w:val="-1"/>
          <w:sz w:val="24"/>
          <w:szCs w:val="24"/>
        </w:rPr>
        <w:t>e</w:t>
      </w:r>
      <w:r w:rsidRPr="00142575">
        <w:rPr>
          <w:rFonts w:ascii="Arial" w:eastAsia="Arial" w:hAnsi="Arial" w:cs="Arial"/>
          <w:sz w:val="24"/>
          <w:szCs w:val="24"/>
        </w:rPr>
        <w:t>rs require</w:t>
      </w:r>
      <w:r w:rsidRPr="001425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satisfying</w:t>
      </w:r>
      <w:r w:rsidRPr="001425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w</w:t>
      </w:r>
      <w:r w:rsidRPr="00142575">
        <w:rPr>
          <w:rFonts w:ascii="Arial" w:eastAsia="Arial" w:hAnsi="Arial" w:cs="Arial"/>
          <w:spacing w:val="-1"/>
          <w:sz w:val="24"/>
          <w:szCs w:val="24"/>
        </w:rPr>
        <w:t>o</w:t>
      </w:r>
      <w:r w:rsidRPr="00142575">
        <w:rPr>
          <w:rFonts w:ascii="Arial" w:eastAsia="Arial" w:hAnsi="Arial" w:cs="Arial"/>
          <w:sz w:val="24"/>
          <w:szCs w:val="24"/>
        </w:rPr>
        <w:t>rk</w:t>
      </w:r>
      <w:r w:rsidRPr="0014257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and</w:t>
      </w:r>
      <w:r w:rsidRPr="001425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pe</w:t>
      </w:r>
      <w:r w:rsidRPr="00142575">
        <w:rPr>
          <w:rFonts w:ascii="Arial" w:eastAsia="Arial" w:hAnsi="Arial" w:cs="Arial"/>
          <w:spacing w:val="-1"/>
          <w:sz w:val="24"/>
          <w:szCs w:val="24"/>
        </w:rPr>
        <w:t>r</w:t>
      </w:r>
      <w:r w:rsidRPr="00142575">
        <w:rPr>
          <w:rFonts w:ascii="Arial" w:eastAsia="Arial" w:hAnsi="Arial" w:cs="Arial"/>
          <w:sz w:val="24"/>
          <w:szCs w:val="24"/>
        </w:rPr>
        <w:t>sonal</w:t>
      </w:r>
      <w:r w:rsidRPr="001425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devel</w:t>
      </w:r>
      <w:r w:rsidRPr="00142575">
        <w:rPr>
          <w:rFonts w:ascii="Arial" w:eastAsia="Arial" w:hAnsi="Arial" w:cs="Arial"/>
          <w:spacing w:val="-1"/>
          <w:sz w:val="24"/>
          <w:szCs w:val="24"/>
        </w:rPr>
        <w:t>o</w:t>
      </w:r>
      <w:r w:rsidRPr="00142575">
        <w:rPr>
          <w:rFonts w:ascii="Arial" w:eastAsia="Arial" w:hAnsi="Arial" w:cs="Arial"/>
          <w:sz w:val="24"/>
          <w:szCs w:val="24"/>
        </w:rPr>
        <w:t>pment,</w:t>
      </w:r>
      <w:r w:rsidRPr="0014257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and</w:t>
      </w:r>
      <w:r w:rsidRPr="0014257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will</w:t>
      </w:r>
      <w:r w:rsidRPr="0014257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seek to</w:t>
      </w:r>
      <w:r w:rsidRPr="0014257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assist</w:t>
      </w:r>
      <w:r w:rsidRPr="001425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volunteers</w:t>
      </w:r>
      <w:r w:rsidRPr="001425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to</w:t>
      </w:r>
      <w:r w:rsidRPr="0014257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meet</w:t>
      </w:r>
      <w:r w:rsidRPr="0014257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these</w:t>
      </w:r>
      <w:r w:rsidRPr="0014257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needs</w:t>
      </w:r>
      <w:r w:rsidRPr="001425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whe</w:t>
      </w:r>
      <w:r w:rsidRPr="00142575">
        <w:rPr>
          <w:rFonts w:ascii="Arial" w:eastAsia="Arial" w:hAnsi="Arial" w:cs="Arial"/>
          <w:spacing w:val="-1"/>
          <w:sz w:val="24"/>
          <w:szCs w:val="24"/>
        </w:rPr>
        <w:t>r</w:t>
      </w:r>
      <w:r w:rsidRPr="00142575">
        <w:rPr>
          <w:rFonts w:ascii="Arial" w:eastAsia="Arial" w:hAnsi="Arial" w:cs="Arial"/>
          <w:sz w:val="24"/>
          <w:szCs w:val="24"/>
        </w:rPr>
        <w:t>e</w:t>
      </w:r>
      <w:r w:rsidRPr="001425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it</w:t>
      </w:r>
      <w:r w:rsidRPr="0014257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is</w:t>
      </w:r>
      <w:r w:rsidRPr="0014257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app</w:t>
      </w:r>
      <w:r w:rsidRPr="00142575">
        <w:rPr>
          <w:rFonts w:ascii="Arial" w:eastAsia="Arial" w:hAnsi="Arial" w:cs="Arial"/>
          <w:spacing w:val="-1"/>
          <w:sz w:val="24"/>
          <w:szCs w:val="24"/>
        </w:rPr>
        <w:t>r</w:t>
      </w:r>
      <w:r w:rsidRPr="00142575">
        <w:rPr>
          <w:rFonts w:ascii="Arial" w:eastAsia="Arial" w:hAnsi="Arial" w:cs="Arial"/>
          <w:sz w:val="24"/>
          <w:szCs w:val="24"/>
        </w:rPr>
        <w:t>opriate, and</w:t>
      </w:r>
      <w:r w:rsidRPr="0014257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to</w:t>
      </w:r>
      <w:r w:rsidRPr="0014257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sup</w:t>
      </w:r>
      <w:r w:rsidRPr="00142575">
        <w:rPr>
          <w:rFonts w:ascii="Arial" w:eastAsia="Arial" w:hAnsi="Arial" w:cs="Arial"/>
          <w:spacing w:val="-1"/>
          <w:sz w:val="24"/>
          <w:szCs w:val="24"/>
        </w:rPr>
        <w:t>p</w:t>
      </w:r>
      <w:r w:rsidRPr="00142575">
        <w:rPr>
          <w:rFonts w:ascii="Arial" w:eastAsia="Arial" w:hAnsi="Arial" w:cs="Arial"/>
          <w:sz w:val="24"/>
          <w:szCs w:val="24"/>
        </w:rPr>
        <w:t>ort</w:t>
      </w:r>
      <w:r w:rsidRPr="001425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them</w:t>
      </w:r>
      <w:r w:rsidRPr="00142575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in achieving</w:t>
      </w:r>
      <w:r w:rsidRPr="0014257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t</w:t>
      </w:r>
      <w:r w:rsidRPr="00142575">
        <w:rPr>
          <w:rFonts w:ascii="Arial" w:eastAsia="Arial" w:hAnsi="Arial" w:cs="Arial"/>
          <w:spacing w:val="-1"/>
          <w:sz w:val="24"/>
          <w:szCs w:val="24"/>
        </w:rPr>
        <w:t>h</w:t>
      </w:r>
      <w:r w:rsidRPr="00142575">
        <w:rPr>
          <w:rFonts w:ascii="Arial" w:eastAsia="Arial" w:hAnsi="Arial" w:cs="Arial"/>
          <w:sz w:val="24"/>
          <w:szCs w:val="24"/>
        </w:rPr>
        <w:t>eir</w:t>
      </w:r>
      <w:r w:rsidRPr="0014257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role</w:t>
      </w:r>
      <w:r w:rsidRPr="0014257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per</w:t>
      </w:r>
      <w:r w:rsidRPr="00142575">
        <w:rPr>
          <w:rFonts w:ascii="Arial" w:eastAsia="Arial" w:hAnsi="Arial" w:cs="Arial"/>
          <w:spacing w:val="-1"/>
          <w:sz w:val="24"/>
          <w:szCs w:val="24"/>
        </w:rPr>
        <w:t>f</w:t>
      </w:r>
      <w:r w:rsidRPr="00142575">
        <w:rPr>
          <w:rFonts w:ascii="Arial" w:eastAsia="Arial" w:hAnsi="Arial" w:cs="Arial"/>
          <w:sz w:val="24"/>
          <w:szCs w:val="24"/>
        </w:rPr>
        <w:t>ormance</w:t>
      </w:r>
    </w:p>
    <w:p w:rsidR="00D37FBD" w:rsidRPr="00142575" w:rsidRDefault="00E97370" w:rsidP="00F06D48">
      <w:pPr>
        <w:pStyle w:val="ListParagraph"/>
        <w:numPr>
          <w:ilvl w:val="0"/>
          <w:numId w:val="3"/>
        </w:numPr>
        <w:ind w:left="709" w:right="-1"/>
        <w:rPr>
          <w:rFonts w:ascii="Arial" w:eastAsia="Arial" w:hAnsi="Arial" w:cs="Arial"/>
          <w:sz w:val="24"/>
          <w:szCs w:val="24"/>
        </w:rPr>
      </w:pPr>
      <w:r w:rsidRPr="00142575">
        <w:rPr>
          <w:rFonts w:ascii="Arial" w:eastAsia="Arial" w:hAnsi="Arial" w:cs="Arial"/>
          <w:sz w:val="24"/>
          <w:szCs w:val="24"/>
        </w:rPr>
        <w:t xml:space="preserve">recognises </w:t>
      </w:r>
      <w:r w:rsidRPr="0014257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 xml:space="preserve">that </w:t>
      </w:r>
      <w:r w:rsidRPr="0014257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 xml:space="preserve">volunteers </w:t>
      </w:r>
      <w:r w:rsidRPr="00142575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 xml:space="preserve">are </w:t>
      </w:r>
      <w:r w:rsidRPr="0014257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 xml:space="preserve">a </w:t>
      </w:r>
      <w:r w:rsidRPr="00142575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 xml:space="preserve">valuable </w:t>
      </w:r>
      <w:r w:rsidRPr="00142575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 xml:space="preserve">and </w:t>
      </w:r>
      <w:r w:rsidRPr="0014257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 xml:space="preserve">integral </w:t>
      </w:r>
      <w:r w:rsidRPr="00142575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 xml:space="preserve">part </w:t>
      </w:r>
      <w:r w:rsidRPr="0014257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 xml:space="preserve">of </w:t>
      </w:r>
      <w:r w:rsidRPr="00142575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 xml:space="preserve">society </w:t>
      </w:r>
      <w:r w:rsidRPr="00142575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 xml:space="preserve">who </w:t>
      </w:r>
      <w:r w:rsidRPr="00142575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deserve appropriate</w:t>
      </w:r>
      <w:r w:rsidRPr="0014257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support</w:t>
      </w:r>
      <w:r w:rsidRPr="0014257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and</w:t>
      </w:r>
      <w:r w:rsidRPr="0014257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142575">
        <w:rPr>
          <w:rFonts w:ascii="Arial" w:eastAsia="Arial" w:hAnsi="Arial" w:cs="Arial"/>
          <w:sz w:val="24"/>
          <w:szCs w:val="24"/>
        </w:rPr>
        <w:t>recognition.</w:t>
      </w:r>
    </w:p>
    <w:p w:rsidR="00D37FBD" w:rsidRPr="004225CD" w:rsidRDefault="00142575" w:rsidP="00142575">
      <w:pPr>
        <w:ind w:right="6828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E97370" w:rsidRPr="00142575">
        <w:rPr>
          <w:rFonts w:ascii="Arial" w:eastAsia="Arial" w:hAnsi="Arial" w:cs="Arial"/>
          <w:b/>
          <w:sz w:val="28"/>
          <w:szCs w:val="28"/>
        </w:rPr>
        <w:t>Respo</w:t>
      </w:r>
      <w:r w:rsidR="00E97370" w:rsidRPr="00142575">
        <w:rPr>
          <w:rFonts w:ascii="Arial" w:eastAsia="Arial" w:hAnsi="Arial" w:cs="Arial"/>
          <w:b/>
          <w:spacing w:val="1"/>
          <w:sz w:val="28"/>
          <w:szCs w:val="28"/>
        </w:rPr>
        <w:t>n</w:t>
      </w:r>
      <w:r w:rsidR="00E97370" w:rsidRPr="00142575">
        <w:rPr>
          <w:rFonts w:ascii="Arial" w:eastAsia="Arial" w:hAnsi="Arial" w:cs="Arial"/>
          <w:b/>
          <w:sz w:val="28"/>
          <w:szCs w:val="28"/>
        </w:rPr>
        <w:t>sibilities</w:t>
      </w:r>
    </w:p>
    <w:p w:rsidR="00D37FBD" w:rsidRPr="004225CD" w:rsidRDefault="00D37FBD" w:rsidP="00BE1441">
      <w:pPr>
        <w:rPr>
          <w:rFonts w:ascii="Arial" w:hAnsi="Arial" w:cs="Arial"/>
          <w:sz w:val="24"/>
          <w:szCs w:val="24"/>
        </w:rPr>
      </w:pPr>
    </w:p>
    <w:p w:rsidR="00D37FBD" w:rsidRPr="004225CD" w:rsidRDefault="00E97370" w:rsidP="00142575">
      <w:pPr>
        <w:ind w:right="1801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b/>
          <w:sz w:val="24"/>
          <w:szCs w:val="24"/>
        </w:rPr>
        <w:t>Recruitment</w:t>
      </w:r>
      <w:r w:rsidRPr="004225C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sz w:val="24"/>
          <w:szCs w:val="24"/>
        </w:rPr>
        <w:t>of</w:t>
      </w:r>
      <w:r w:rsidRPr="004225C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sz w:val="24"/>
          <w:szCs w:val="24"/>
        </w:rPr>
        <w:t xml:space="preserve">Volunteers: </w:t>
      </w:r>
    </w:p>
    <w:p w:rsidR="00D37FBD" w:rsidRPr="004225CD" w:rsidRDefault="00D37FBD" w:rsidP="00BE1441">
      <w:pPr>
        <w:rPr>
          <w:rFonts w:ascii="Arial" w:hAnsi="Arial" w:cs="Arial"/>
          <w:sz w:val="24"/>
          <w:szCs w:val="24"/>
        </w:rPr>
      </w:pPr>
    </w:p>
    <w:p w:rsidR="00D37FBD" w:rsidRPr="004225CD" w:rsidRDefault="00E97370" w:rsidP="00884F10">
      <w:pPr>
        <w:ind w:right="73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sz w:val="24"/>
          <w:szCs w:val="24"/>
        </w:rPr>
        <w:t>Barnet Children Centres</w:t>
      </w:r>
      <w:r w:rsidRPr="004225C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is</w:t>
      </w:r>
      <w:r w:rsidRPr="004225CD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committed</w:t>
      </w:r>
      <w:r w:rsidRPr="004225C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</w:t>
      </w:r>
      <w:r w:rsidRPr="004225C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ensuring</w:t>
      </w:r>
      <w:r w:rsidRPr="004225C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all</w:t>
      </w:r>
      <w:r w:rsidRPr="004225C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sec</w:t>
      </w:r>
      <w:r w:rsidRPr="004225CD">
        <w:rPr>
          <w:rFonts w:ascii="Arial" w:eastAsia="Arial" w:hAnsi="Arial" w:cs="Arial"/>
          <w:spacing w:val="-1"/>
          <w:sz w:val="24"/>
          <w:szCs w:val="24"/>
        </w:rPr>
        <w:t>t</w:t>
      </w:r>
      <w:r w:rsidRPr="004225CD">
        <w:rPr>
          <w:rFonts w:ascii="Arial" w:eastAsia="Arial" w:hAnsi="Arial" w:cs="Arial"/>
          <w:sz w:val="24"/>
          <w:szCs w:val="24"/>
        </w:rPr>
        <w:t>ions</w:t>
      </w:r>
      <w:r w:rsidRPr="004225C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of</w:t>
      </w:r>
      <w:r w:rsidRPr="004225C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community</w:t>
      </w:r>
      <w:r w:rsidRPr="004225C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are</w:t>
      </w:r>
      <w:r w:rsidRPr="004225CD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represented among</w:t>
      </w:r>
      <w:r w:rsidRPr="004225C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our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volunteers.</w:t>
      </w:r>
      <w:r w:rsidRPr="004225C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884F10">
        <w:rPr>
          <w:rFonts w:ascii="Arial" w:eastAsia="Arial" w:hAnsi="Arial" w:cs="Arial"/>
          <w:spacing w:val="-11"/>
          <w:sz w:val="24"/>
          <w:szCs w:val="24"/>
        </w:rPr>
        <w:br/>
      </w:r>
      <w:r w:rsidR="00884F10">
        <w:rPr>
          <w:rFonts w:ascii="Arial" w:eastAsia="Arial" w:hAnsi="Arial" w:cs="Arial"/>
          <w:spacing w:val="-11"/>
          <w:sz w:val="24"/>
          <w:szCs w:val="24"/>
        </w:rPr>
        <w:br/>
      </w:r>
      <w:r w:rsidRPr="004225CD">
        <w:rPr>
          <w:rFonts w:ascii="Arial" w:eastAsia="Arial" w:hAnsi="Arial" w:cs="Arial"/>
          <w:sz w:val="24"/>
          <w:szCs w:val="24"/>
        </w:rPr>
        <w:t>In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recruiting</w:t>
      </w:r>
      <w:r w:rsidRPr="004225C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volunteers</w:t>
      </w:r>
      <w:r w:rsidRPr="004225C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Barnet Children Centres</w:t>
      </w:r>
      <w:r w:rsidRPr="004225C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884F10">
        <w:rPr>
          <w:rFonts w:ascii="Arial" w:eastAsia="Arial" w:hAnsi="Arial" w:cs="Arial"/>
          <w:sz w:val="24"/>
          <w:szCs w:val="24"/>
        </w:rPr>
        <w:t>will:</w:t>
      </w:r>
    </w:p>
    <w:p w:rsidR="00D37FBD" w:rsidRPr="004225CD" w:rsidRDefault="00D37FBD" w:rsidP="00042D3F">
      <w:pPr>
        <w:ind w:left="350"/>
        <w:rPr>
          <w:rFonts w:ascii="Arial" w:hAnsi="Arial" w:cs="Arial"/>
          <w:sz w:val="24"/>
          <w:szCs w:val="24"/>
        </w:rPr>
      </w:pPr>
    </w:p>
    <w:p w:rsidR="00D37FBD" w:rsidRPr="00884F10" w:rsidRDefault="00E97370" w:rsidP="00042D3F">
      <w:pPr>
        <w:pStyle w:val="ListParagraph"/>
        <w:numPr>
          <w:ilvl w:val="0"/>
          <w:numId w:val="4"/>
        </w:numPr>
        <w:ind w:left="700" w:right="74"/>
        <w:rPr>
          <w:rFonts w:ascii="Arial" w:eastAsia="Arial" w:hAnsi="Arial" w:cs="Arial"/>
          <w:sz w:val="24"/>
          <w:szCs w:val="24"/>
        </w:rPr>
      </w:pPr>
      <w:r w:rsidRPr="00884F10">
        <w:rPr>
          <w:rFonts w:ascii="Arial" w:eastAsia="Arial" w:hAnsi="Arial" w:cs="Arial"/>
          <w:sz w:val="24"/>
          <w:szCs w:val="24"/>
        </w:rPr>
        <w:t>wherever</w:t>
      </w:r>
      <w:r w:rsidRPr="00884F1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p</w:t>
      </w:r>
      <w:r w:rsidRPr="00884F10">
        <w:rPr>
          <w:rFonts w:ascii="Arial" w:eastAsia="Arial" w:hAnsi="Arial" w:cs="Arial"/>
          <w:spacing w:val="2"/>
          <w:sz w:val="24"/>
          <w:szCs w:val="24"/>
        </w:rPr>
        <w:t>o</w:t>
      </w:r>
      <w:r w:rsidRPr="00884F10">
        <w:rPr>
          <w:rFonts w:ascii="Arial" w:eastAsia="Arial" w:hAnsi="Arial" w:cs="Arial"/>
          <w:sz w:val="24"/>
          <w:szCs w:val="24"/>
        </w:rPr>
        <w:t>ssible</w:t>
      </w:r>
      <w:r w:rsidRPr="00884F1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advertise</w:t>
      </w:r>
      <w:r w:rsidRPr="00884F1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volunteering opportunities</w:t>
      </w:r>
      <w:r w:rsidRPr="00884F1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widely</w:t>
      </w:r>
      <w:r w:rsidRPr="00884F1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within</w:t>
      </w:r>
      <w:r w:rsidRPr="00884F1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the</w:t>
      </w:r>
      <w:r w:rsidRPr="00884F1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community</w:t>
      </w:r>
      <w:r w:rsidRPr="00884F1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and</w:t>
      </w:r>
      <w:r w:rsidRPr="00884F1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on social</w:t>
      </w:r>
      <w:r w:rsidRPr="00884F1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media</w:t>
      </w:r>
      <w:r w:rsidRPr="00884F1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and</w:t>
      </w:r>
      <w:r w:rsidRPr="00884F1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internet</w:t>
      </w:r>
      <w:r w:rsidRPr="00884F1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sites</w:t>
      </w:r>
    </w:p>
    <w:p w:rsidR="00D37FBD" w:rsidRPr="00884F10" w:rsidRDefault="00E97370" w:rsidP="00042D3F">
      <w:pPr>
        <w:pStyle w:val="ListParagraph"/>
        <w:numPr>
          <w:ilvl w:val="0"/>
          <w:numId w:val="4"/>
        </w:numPr>
        <w:ind w:left="700" w:right="-1320"/>
        <w:rPr>
          <w:rFonts w:ascii="Arial" w:eastAsia="Arial" w:hAnsi="Arial" w:cs="Arial"/>
          <w:sz w:val="24"/>
          <w:szCs w:val="24"/>
        </w:rPr>
      </w:pPr>
      <w:r w:rsidRPr="00884F10">
        <w:rPr>
          <w:rFonts w:ascii="Arial" w:eastAsia="Arial" w:hAnsi="Arial" w:cs="Arial"/>
          <w:sz w:val="24"/>
          <w:szCs w:val="24"/>
        </w:rPr>
        <w:t>adopt</w:t>
      </w:r>
      <w:r w:rsidRPr="00884F1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stan</w:t>
      </w:r>
      <w:r w:rsidRPr="00884F10">
        <w:rPr>
          <w:rFonts w:ascii="Arial" w:eastAsia="Arial" w:hAnsi="Arial" w:cs="Arial"/>
          <w:spacing w:val="-1"/>
          <w:sz w:val="24"/>
          <w:szCs w:val="24"/>
        </w:rPr>
        <w:t>d</w:t>
      </w:r>
      <w:r w:rsidRPr="00884F10">
        <w:rPr>
          <w:rFonts w:ascii="Arial" w:eastAsia="Arial" w:hAnsi="Arial" w:cs="Arial"/>
          <w:sz w:val="24"/>
          <w:szCs w:val="24"/>
        </w:rPr>
        <w:t>ard</w:t>
      </w:r>
      <w:r w:rsidRPr="00884F1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proced</w:t>
      </w:r>
      <w:r w:rsidRPr="00884F10">
        <w:rPr>
          <w:rFonts w:ascii="Arial" w:eastAsia="Arial" w:hAnsi="Arial" w:cs="Arial"/>
          <w:spacing w:val="-1"/>
          <w:sz w:val="24"/>
          <w:szCs w:val="24"/>
        </w:rPr>
        <w:t>u</w:t>
      </w:r>
      <w:r w:rsidRPr="00884F10">
        <w:rPr>
          <w:rFonts w:ascii="Arial" w:eastAsia="Arial" w:hAnsi="Arial" w:cs="Arial"/>
          <w:sz w:val="24"/>
          <w:szCs w:val="24"/>
        </w:rPr>
        <w:t>res</w:t>
      </w:r>
      <w:r w:rsidRPr="00884F1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in</w:t>
      </w:r>
      <w:r w:rsidRPr="00884F1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the</w:t>
      </w:r>
      <w:r w:rsidRPr="00884F1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r</w:t>
      </w:r>
      <w:r w:rsidRPr="00884F10">
        <w:rPr>
          <w:rFonts w:ascii="Arial" w:eastAsia="Arial" w:hAnsi="Arial" w:cs="Arial"/>
          <w:spacing w:val="-1"/>
          <w:sz w:val="24"/>
          <w:szCs w:val="24"/>
        </w:rPr>
        <w:t>e</w:t>
      </w:r>
      <w:r w:rsidRPr="00884F10">
        <w:rPr>
          <w:rFonts w:ascii="Arial" w:eastAsia="Arial" w:hAnsi="Arial" w:cs="Arial"/>
          <w:sz w:val="24"/>
          <w:szCs w:val="24"/>
        </w:rPr>
        <w:t>cruitment</w:t>
      </w:r>
      <w:r w:rsidRPr="00884F1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and</w:t>
      </w:r>
      <w:r w:rsidRPr="00884F1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selection</w:t>
      </w:r>
      <w:r w:rsidRPr="00884F10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of</w:t>
      </w:r>
      <w:r w:rsidRPr="00884F1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volunteers</w:t>
      </w:r>
    </w:p>
    <w:p w:rsidR="00D37FBD" w:rsidRPr="00884F10" w:rsidRDefault="00E97370" w:rsidP="00042D3F">
      <w:pPr>
        <w:pStyle w:val="ListParagraph"/>
        <w:numPr>
          <w:ilvl w:val="0"/>
          <w:numId w:val="4"/>
        </w:numPr>
        <w:ind w:left="700" w:right="73"/>
        <w:rPr>
          <w:rFonts w:ascii="Arial" w:eastAsia="Arial" w:hAnsi="Arial" w:cs="Arial"/>
          <w:sz w:val="24"/>
          <w:szCs w:val="24"/>
        </w:rPr>
      </w:pPr>
      <w:r w:rsidRPr="00884F10">
        <w:rPr>
          <w:rFonts w:ascii="Arial" w:eastAsia="Arial" w:hAnsi="Arial" w:cs="Arial"/>
          <w:sz w:val="24"/>
          <w:szCs w:val="24"/>
        </w:rPr>
        <w:t>where</w:t>
      </w:r>
      <w:r w:rsidRPr="00884F10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appropriate</w:t>
      </w:r>
      <w:r w:rsidRPr="00884F10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provide</w:t>
      </w:r>
      <w:r w:rsidRPr="00884F10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written</w:t>
      </w:r>
      <w:r w:rsidRPr="00884F10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role  descri</w:t>
      </w:r>
      <w:r w:rsidRPr="00884F10">
        <w:rPr>
          <w:rFonts w:ascii="Arial" w:eastAsia="Arial" w:hAnsi="Arial" w:cs="Arial"/>
          <w:spacing w:val="-1"/>
          <w:sz w:val="24"/>
          <w:szCs w:val="24"/>
        </w:rPr>
        <w:t>p</w:t>
      </w:r>
      <w:r w:rsidRPr="00884F10">
        <w:rPr>
          <w:rFonts w:ascii="Arial" w:eastAsia="Arial" w:hAnsi="Arial" w:cs="Arial"/>
          <w:sz w:val="24"/>
          <w:szCs w:val="24"/>
        </w:rPr>
        <w:t>tions</w:t>
      </w:r>
      <w:r w:rsidRPr="00884F10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which</w:t>
      </w:r>
      <w:r w:rsidRPr="00884F10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outline</w:t>
      </w:r>
      <w:r w:rsidRPr="00884F10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the</w:t>
      </w:r>
      <w:r w:rsidRPr="00884F10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skills</w:t>
      </w:r>
      <w:r w:rsidRPr="00884F10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and</w:t>
      </w:r>
      <w:r w:rsidRPr="00884F10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duties required</w:t>
      </w:r>
    </w:p>
    <w:p w:rsidR="00D37FBD" w:rsidRPr="00884F10" w:rsidRDefault="00E97370" w:rsidP="00042D3F">
      <w:pPr>
        <w:pStyle w:val="ListParagraph"/>
        <w:numPr>
          <w:ilvl w:val="0"/>
          <w:numId w:val="4"/>
        </w:numPr>
        <w:ind w:left="700" w:right="72"/>
        <w:rPr>
          <w:rFonts w:ascii="Arial" w:eastAsia="Arial" w:hAnsi="Arial" w:cs="Arial"/>
          <w:sz w:val="24"/>
          <w:szCs w:val="24"/>
        </w:rPr>
      </w:pPr>
      <w:r w:rsidRPr="00884F10">
        <w:rPr>
          <w:rFonts w:ascii="Arial" w:eastAsia="Arial" w:hAnsi="Arial" w:cs="Arial"/>
          <w:sz w:val="24"/>
          <w:szCs w:val="24"/>
        </w:rPr>
        <w:t>treat</w:t>
      </w:r>
      <w:r w:rsidRPr="00884F1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information</w:t>
      </w:r>
      <w:r w:rsidRPr="00884F1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collec</w:t>
      </w:r>
      <w:r w:rsidRPr="00884F10">
        <w:rPr>
          <w:rFonts w:ascii="Arial" w:eastAsia="Arial" w:hAnsi="Arial" w:cs="Arial"/>
          <w:spacing w:val="-1"/>
          <w:sz w:val="24"/>
          <w:szCs w:val="24"/>
        </w:rPr>
        <w:t>t</w:t>
      </w:r>
      <w:r w:rsidRPr="00884F10">
        <w:rPr>
          <w:rFonts w:ascii="Arial" w:eastAsia="Arial" w:hAnsi="Arial" w:cs="Arial"/>
          <w:sz w:val="24"/>
          <w:szCs w:val="24"/>
        </w:rPr>
        <w:t>ed</w:t>
      </w:r>
      <w:r w:rsidRPr="00884F1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in relati</w:t>
      </w:r>
      <w:r w:rsidRPr="00884F10">
        <w:rPr>
          <w:rFonts w:ascii="Arial" w:eastAsia="Arial" w:hAnsi="Arial" w:cs="Arial"/>
          <w:spacing w:val="-1"/>
          <w:sz w:val="24"/>
          <w:szCs w:val="24"/>
        </w:rPr>
        <w:t>o</w:t>
      </w:r>
      <w:r w:rsidRPr="00884F10">
        <w:rPr>
          <w:rFonts w:ascii="Arial" w:eastAsia="Arial" w:hAnsi="Arial" w:cs="Arial"/>
          <w:sz w:val="24"/>
          <w:szCs w:val="24"/>
        </w:rPr>
        <w:t>n</w:t>
      </w:r>
      <w:r w:rsidRPr="00884F1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to the</w:t>
      </w:r>
      <w:r w:rsidRPr="00884F1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volunteer</w:t>
      </w:r>
      <w:r w:rsidRPr="00884F1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in accordance</w:t>
      </w:r>
      <w:r w:rsidRPr="00884F1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wi</w:t>
      </w:r>
      <w:r w:rsidRPr="00884F10">
        <w:rPr>
          <w:rFonts w:ascii="Arial" w:eastAsia="Arial" w:hAnsi="Arial" w:cs="Arial"/>
          <w:spacing w:val="-1"/>
          <w:sz w:val="24"/>
          <w:szCs w:val="24"/>
        </w:rPr>
        <w:t>t</w:t>
      </w:r>
      <w:r w:rsidRPr="00884F10">
        <w:rPr>
          <w:rFonts w:ascii="Arial" w:eastAsia="Arial" w:hAnsi="Arial" w:cs="Arial"/>
          <w:sz w:val="24"/>
          <w:szCs w:val="24"/>
        </w:rPr>
        <w:t>h</w:t>
      </w:r>
      <w:r w:rsidRPr="00884F1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the</w:t>
      </w:r>
      <w:r w:rsidRPr="00884F1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Data</w:t>
      </w:r>
      <w:r w:rsidRPr="00884F1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Protection</w:t>
      </w:r>
      <w:r w:rsidR="00884F10">
        <w:rPr>
          <w:rFonts w:ascii="Arial" w:eastAsia="Arial" w:hAnsi="Arial" w:cs="Arial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Act</w:t>
      </w:r>
      <w:r w:rsidRPr="00884F1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1998</w:t>
      </w:r>
    </w:p>
    <w:p w:rsidR="00D37FBD" w:rsidRPr="00884F10" w:rsidRDefault="00E97370" w:rsidP="00042D3F">
      <w:pPr>
        <w:pStyle w:val="ListParagraph"/>
        <w:numPr>
          <w:ilvl w:val="0"/>
          <w:numId w:val="4"/>
        </w:numPr>
        <w:ind w:left="700" w:right="73"/>
        <w:rPr>
          <w:rFonts w:ascii="Arial" w:eastAsia="Arial" w:hAnsi="Arial" w:cs="Arial"/>
          <w:sz w:val="24"/>
          <w:szCs w:val="24"/>
        </w:rPr>
      </w:pPr>
      <w:r w:rsidRPr="00884F10">
        <w:rPr>
          <w:rFonts w:ascii="Arial" w:eastAsia="Arial" w:hAnsi="Arial" w:cs="Arial"/>
          <w:sz w:val="24"/>
          <w:szCs w:val="24"/>
        </w:rPr>
        <w:t>establish</w:t>
      </w:r>
      <w:r w:rsidRPr="00884F1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a</w:t>
      </w:r>
      <w:r w:rsidRPr="00884F10">
        <w:rPr>
          <w:rFonts w:ascii="Arial" w:eastAsia="Arial" w:hAnsi="Arial" w:cs="Arial"/>
          <w:spacing w:val="-1"/>
          <w:sz w:val="24"/>
          <w:szCs w:val="24"/>
        </w:rPr>
        <w:t>n</w:t>
      </w:r>
      <w:r w:rsidRPr="00884F10">
        <w:rPr>
          <w:rFonts w:ascii="Arial" w:eastAsia="Arial" w:hAnsi="Arial" w:cs="Arial"/>
          <w:sz w:val="24"/>
          <w:szCs w:val="24"/>
        </w:rPr>
        <w:t>d</w:t>
      </w:r>
      <w:r w:rsidRPr="00884F10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maintain</w:t>
      </w:r>
      <w:r w:rsidRPr="00884F1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clear</w:t>
      </w:r>
      <w:r w:rsidRPr="00884F10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vetting</w:t>
      </w:r>
      <w:r w:rsidRPr="00884F10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procedures</w:t>
      </w:r>
      <w:r w:rsidRPr="00884F1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for</w:t>
      </w:r>
      <w:r w:rsidRPr="00884F10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those</w:t>
      </w:r>
      <w:r w:rsidRPr="00884F10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who</w:t>
      </w:r>
      <w:r w:rsidRPr="00884F10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will</w:t>
      </w:r>
      <w:r w:rsidRPr="00884F10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w</w:t>
      </w:r>
      <w:r w:rsidRPr="00884F10">
        <w:rPr>
          <w:rFonts w:ascii="Arial" w:eastAsia="Arial" w:hAnsi="Arial" w:cs="Arial"/>
          <w:spacing w:val="2"/>
          <w:sz w:val="24"/>
          <w:szCs w:val="24"/>
        </w:rPr>
        <w:t>o</w:t>
      </w:r>
      <w:r w:rsidRPr="00884F10">
        <w:rPr>
          <w:rFonts w:ascii="Arial" w:eastAsia="Arial" w:hAnsi="Arial" w:cs="Arial"/>
          <w:sz w:val="24"/>
          <w:szCs w:val="24"/>
        </w:rPr>
        <w:t>rk</w:t>
      </w:r>
      <w:r w:rsidRPr="00884F10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within</w:t>
      </w:r>
      <w:r w:rsidRPr="00884F10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regulated activities</w:t>
      </w:r>
    </w:p>
    <w:p w:rsidR="00D37FBD" w:rsidRPr="00884F10" w:rsidRDefault="00E97370" w:rsidP="00042D3F">
      <w:pPr>
        <w:pStyle w:val="ListParagraph"/>
        <w:numPr>
          <w:ilvl w:val="0"/>
          <w:numId w:val="4"/>
        </w:numPr>
        <w:ind w:left="700" w:right="-1320"/>
        <w:rPr>
          <w:rFonts w:ascii="Arial" w:eastAsia="Arial" w:hAnsi="Arial" w:cs="Arial"/>
          <w:sz w:val="24"/>
          <w:szCs w:val="24"/>
        </w:rPr>
      </w:pPr>
      <w:r w:rsidRPr="00884F10">
        <w:rPr>
          <w:rFonts w:ascii="Arial" w:eastAsia="Arial" w:hAnsi="Arial" w:cs="Arial"/>
          <w:sz w:val="24"/>
          <w:szCs w:val="24"/>
        </w:rPr>
        <w:t>ensure</w:t>
      </w:r>
      <w:r w:rsidRPr="00884F1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volunteers</w:t>
      </w:r>
      <w:r w:rsidRPr="00884F10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comply</w:t>
      </w:r>
      <w:r w:rsidRPr="00884F1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with</w:t>
      </w:r>
      <w:r w:rsidRPr="00884F1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our</w:t>
      </w:r>
      <w:r w:rsidRPr="00884F1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corporate</w:t>
      </w:r>
      <w:r w:rsidRPr="00884F1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policies</w:t>
      </w:r>
      <w:r w:rsidRPr="00884F1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and</w:t>
      </w:r>
      <w:r w:rsidRPr="00884F1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pr</w:t>
      </w:r>
      <w:r w:rsidRPr="00884F10">
        <w:rPr>
          <w:rFonts w:ascii="Arial" w:eastAsia="Arial" w:hAnsi="Arial" w:cs="Arial"/>
          <w:spacing w:val="-1"/>
          <w:sz w:val="24"/>
          <w:szCs w:val="24"/>
        </w:rPr>
        <w:t>o</w:t>
      </w:r>
      <w:r w:rsidRPr="00884F10">
        <w:rPr>
          <w:rFonts w:ascii="Arial" w:eastAsia="Arial" w:hAnsi="Arial" w:cs="Arial"/>
          <w:spacing w:val="1"/>
          <w:sz w:val="24"/>
          <w:szCs w:val="24"/>
        </w:rPr>
        <w:t>c</w:t>
      </w:r>
      <w:r w:rsidRPr="00884F10">
        <w:rPr>
          <w:rFonts w:ascii="Arial" w:eastAsia="Arial" w:hAnsi="Arial" w:cs="Arial"/>
          <w:sz w:val="24"/>
          <w:szCs w:val="24"/>
        </w:rPr>
        <w:t>edures</w:t>
      </w:r>
    </w:p>
    <w:p w:rsidR="00D37FBD" w:rsidRPr="00884F10" w:rsidRDefault="00E97370" w:rsidP="00042D3F">
      <w:pPr>
        <w:pStyle w:val="ListParagraph"/>
        <w:numPr>
          <w:ilvl w:val="0"/>
          <w:numId w:val="4"/>
        </w:numPr>
        <w:ind w:left="700" w:right="72"/>
        <w:rPr>
          <w:rFonts w:ascii="Arial" w:eastAsia="Arial" w:hAnsi="Arial" w:cs="Arial"/>
          <w:sz w:val="24"/>
          <w:szCs w:val="24"/>
        </w:rPr>
      </w:pPr>
      <w:r w:rsidRPr="00884F10">
        <w:rPr>
          <w:rFonts w:ascii="Arial" w:eastAsia="Arial" w:hAnsi="Arial" w:cs="Arial"/>
          <w:sz w:val="24"/>
          <w:szCs w:val="24"/>
        </w:rPr>
        <w:t>reserve</w:t>
      </w:r>
      <w:r w:rsidRPr="00884F1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the</w:t>
      </w:r>
      <w:r w:rsidRPr="00884F1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right</w:t>
      </w:r>
      <w:r w:rsidRPr="00884F1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to</w:t>
      </w:r>
      <w:r w:rsidRPr="00884F1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ref</w:t>
      </w:r>
      <w:r w:rsidRPr="00884F10">
        <w:rPr>
          <w:rFonts w:ascii="Arial" w:eastAsia="Arial" w:hAnsi="Arial" w:cs="Arial"/>
          <w:spacing w:val="-1"/>
          <w:sz w:val="24"/>
          <w:szCs w:val="24"/>
        </w:rPr>
        <w:t>u</w:t>
      </w:r>
      <w:r w:rsidRPr="00884F10">
        <w:rPr>
          <w:rFonts w:ascii="Arial" w:eastAsia="Arial" w:hAnsi="Arial" w:cs="Arial"/>
          <w:sz w:val="24"/>
          <w:szCs w:val="24"/>
        </w:rPr>
        <w:t>se</w:t>
      </w:r>
      <w:r w:rsidRPr="00884F1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volunte</w:t>
      </w:r>
      <w:r w:rsidRPr="00884F10">
        <w:rPr>
          <w:rFonts w:ascii="Arial" w:eastAsia="Arial" w:hAnsi="Arial" w:cs="Arial"/>
          <w:spacing w:val="-1"/>
          <w:sz w:val="24"/>
          <w:szCs w:val="24"/>
        </w:rPr>
        <w:t>e</w:t>
      </w:r>
      <w:r w:rsidRPr="00884F10">
        <w:rPr>
          <w:rFonts w:ascii="Arial" w:eastAsia="Arial" w:hAnsi="Arial" w:cs="Arial"/>
          <w:sz w:val="24"/>
          <w:szCs w:val="24"/>
        </w:rPr>
        <w:t>rs. If</w:t>
      </w:r>
      <w:r w:rsidRPr="00884F1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individuals</w:t>
      </w:r>
      <w:r w:rsidRPr="00884F1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are</w:t>
      </w:r>
      <w:r w:rsidRPr="00884F1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pacing w:val="-1"/>
          <w:sz w:val="24"/>
          <w:szCs w:val="24"/>
        </w:rPr>
        <w:t>u</w:t>
      </w:r>
      <w:r w:rsidRPr="00884F10">
        <w:rPr>
          <w:rFonts w:ascii="Arial" w:eastAsia="Arial" w:hAnsi="Arial" w:cs="Arial"/>
          <w:sz w:val="24"/>
          <w:szCs w:val="24"/>
        </w:rPr>
        <w:t>nsuccessful</w:t>
      </w:r>
      <w:r w:rsidRPr="00884F1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in</w:t>
      </w:r>
      <w:r w:rsidRPr="00884F1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ap</w:t>
      </w:r>
      <w:r w:rsidRPr="00884F10">
        <w:rPr>
          <w:rFonts w:ascii="Arial" w:eastAsia="Arial" w:hAnsi="Arial" w:cs="Arial"/>
          <w:spacing w:val="-1"/>
          <w:sz w:val="24"/>
          <w:szCs w:val="24"/>
        </w:rPr>
        <w:t>p</w:t>
      </w:r>
      <w:r w:rsidRPr="00884F10">
        <w:rPr>
          <w:rFonts w:ascii="Arial" w:eastAsia="Arial" w:hAnsi="Arial" w:cs="Arial"/>
          <w:sz w:val="24"/>
          <w:szCs w:val="24"/>
        </w:rPr>
        <w:t>lying</w:t>
      </w:r>
      <w:r w:rsidRPr="00884F1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to</w:t>
      </w:r>
      <w:r w:rsidRPr="00884F1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take part</w:t>
      </w:r>
      <w:r w:rsidRPr="00884F1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volunteering with</w:t>
      </w:r>
      <w:r w:rsidRPr="00884F1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734921" w:rsidRPr="00884F10">
        <w:rPr>
          <w:rFonts w:ascii="Arial" w:eastAsia="Arial" w:hAnsi="Arial" w:cs="Arial"/>
          <w:sz w:val="24"/>
          <w:szCs w:val="24"/>
        </w:rPr>
        <w:t>Barnet Children Centres</w:t>
      </w:r>
      <w:r w:rsidRPr="00884F10">
        <w:rPr>
          <w:rFonts w:ascii="Arial" w:eastAsia="Arial" w:hAnsi="Arial" w:cs="Arial"/>
          <w:sz w:val="24"/>
          <w:szCs w:val="24"/>
        </w:rPr>
        <w:t>,</w:t>
      </w:r>
      <w:r w:rsidRPr="00884F1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th</w:t>
      </w:r>
      <w:r w:rsidRPr="00884F10">
        <w:rPr>
          <w:rFonts w:ascii="Arial" w:eastAsia="Arial" w:hAnsi="Arial" w:cs="Arial"/>
          <w:spacing w:val="-1"/>
          <w:sz w:val="24"/>
          <w:szCs w:val="24"/>
        </w:rPr>
        <w:t>e</w:t>
      </w:r>
      <w:r w:rsidRPr="00884F10">
        <w:rPr>
          <w:rFonts w:ascii="Arial" w:eastAsia="Arial" w:hAnsi="Arial" w:cs="Arial"/>
          <w:sz w:val="24"/>
          <w:szCs w:val="24"/>
        </w:rPr>
        <w:t>y</w:t>
      </w:r>
      <w:r w:rsidRPr="00884F1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will</w:t>
      </w:r>
      <w:r w:rsidRPr="00884F1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be</w:t>
      </w:r>
      <w:r w:rsidRPr="00884F1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of</w:t>
      </w:r>
      <w:r w:rsidRPr="00884F10">
        <w:rPr>
          <w:rFonts w:ascii="Arial" w:eastAsia="Arial" w:hAnsi="Arial" w:cs="Arial"/>
          <w:spacing w:val="-1"/>
          <w:sz w:val="24"/>
          <w:szCs w:val="24"/>
        </w:rPr>
        <w:t>f</w:t>
      </w:r>
      <w:r w:rsidRPr="00884F10">
        <w:rPr>
          <w:rFonts w:ascii="Arial" w:eastAsia="Arial" w:hAnsi="Arial" w:cs="Arial"/>
          <w:sz w:val="24"/>
          <w:szCs w:val="24"/>
        </w:rPr>
        <w:t>ered</w:t>
      </w:r>
      <w:r w:rsidRPr="00884F1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an</w:t>
      </w:r>
      <w:r w:rsidRPr="00884F1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op</w:t>
      </w:r>
      <w:r w:rsidRPr="00884F10">
        <w:rPr>
          <w:rFonts w:ascii="Arial" w:eastAsia="Arial" w:hAnsi="Arial" w:cs="Arial"/>
          <w:spacing w:val="-1"/>
          <w:sz w:val="24"/>
          <w:szCs w:val="24"/>
        </w:rPr>
        <w:t>p</w:t>
      </w:r>
      <w:r w:rsidRPr="00884F10">
        <w:rPr>
          <w:rFonts w:ascii="Arial" w:eastAsia="Arial" w:hAnsi="Arial" w:cs="Arial"/>
          <w:sz w:val="24"/>
          <w:szCs w:val="24"/>
        </w:rPr>
        <w:t>ortunity</w:t>
      </w:r>
      <w:r w:rsidRPr="00884F1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to</w:t>
      </w:r>
      <w:r w:rsidRPr="00884F1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pacing w:val="-1"/>
          <w:sz w:val="24"/>
          <w:szCs w:val="24"/>
        </w:rPr>
        <w:t>d</w:t>
      </w:r>
      <w:r w:rsidRPr="00884F10">
        <w:rPr>
          <w:rFonts w:ascii="Arial" w:eastAsia="Arial" w:hAnsi="Arial" w:cs="Arial"/>
          <w:sz w:val="24"/>
          <w:szCs w:val="24"/>
        </w:rPr>
        <w:t>iscuss</w:t>
      </w:r>
      <w:r w:rsidRPr="00884F1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the</w:t>
      </w:r>
      <w:r w:rsidRPr="00884F1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pacing w:val="-1"/>
          <w:sz w:val="24"/>
          <w:szCs w:val="24"/>
        </w:rPr>
        <w:t>o</w:t>
      </w:r>
      <w:r w:rsidRPr="00884F10">
        <w:rPr>
          <w:rFonts w:ascii="Arial" w:eastAsia="Arial" w:hAnsi="Arial" w:cs="Arial"/>
          <w:sz w:val="24"/>
          <w:szCs w:val="24"/>
        </w:rPr>
        <w:t>utcome and</w:t>
      </w:r>
      <w:r w:rsidRPr="00884F1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receive</w:t>
      </w:r>
      <w:r w:rsidRPr="00884F1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84F10">
        <w:rPr>
          <w:rFonts w:ascii="Arial" w:eastAsia="Arial" w:hAnsi="Arial" w:cs="Arial"/>
          <w:sz w:val="24"/>
          <w:szCs w:val="24"/>
        </w:rPr>
        <w:t>feedback</w:t>
      </w:r>
      <w:r w:rsidR="00042D3F">
        <w:rPr>
          <w:rFonts w:ascii="Arial" w:eastAsia="Arial" w:hAnsi="Arial" w:cs="Arial"/>
          <w:sz w:val="24"/>
          <w:szCs w:val="24"/>
        </w:rPr>
        <w:t>.</w:t>
      </w:r>
    </w:p>
    <w:p w:rsidR="00D37FBD" w:rsidRPr="004225CD" w:rsidRDefault="00D37FBD" w:rsidP="00BE1441">
      <w:pPr>
        <w:rPr>
          <w:rFonts w:ascii="Arial" w:hAnsi="Arial" w:cs="Arial"/>
          <w:sz w:val="24"/>
          <w:szCs w:val="24"/>
        </w:rPr>
      </w:pPr>
    </w:p>
    <w:p w:rsidR="00D37FBD" w:rsidRPr="004225CD" w:rsidRDefault="00E97370" w:rsidP="00042D3F">
      <w:pPr>
        <w:ind w:right="6414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b/>
          <w:sz w:val="24"/>
          <w:szCs w:val="24"/>
        </w:rPr>
        <w:t>Volunteer</w:t>
      </w:r>
      <w:r w:rsidRPr="004225C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sz w:val="24"/>
          <w:szCs w:val="24"/>
        </w:rPr>
        <w:t>Induction</w:t>
      </w:r>
    </w:p>
    <w:p w:rsidR="00D37FBD" w:rsidRPr="004225CD" w:rsidRDefault="00D37FBD" w:rsidP="00BE1441">
      <w:pPr>
        <w:rPr>
          <w:rFonts w:ascii="Arial" w:hAnsi="Arial" w:cs="Arial"/>
          <w:sz w:val="24"/>
          <w:szCs w:val="24"/>
        </w:rPr>
      </w:pPr>
    </w:p>
    <w:p w:rsidR="00D37FBD" w:rsidRPr="004225CD" w:rsidRDefault="00E97370" w:rsidP="00042D3F">
      <w:pPr>
        <w:ind w:right="72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sz w:val="24"/>
          <w:szCs w:val="24"/>
        </w:rPr>
        <w:t>All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volunteers are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provided</w:t>
      </w:r>
      <w:r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with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written</w:t>
      </w:r>
      <w:r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letter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of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welcome</w:t>
      </w:r>
      <w:r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sz w:val="24"/>
          <w:szCs w:val="24"/>
        </w:rPr>
        <w:t>(Ap</w:t>
      </w:r>
      <w:r w:rsidRPr="004225CD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4225CD">
        <w:rPr>
          <w:rFonts w:ascii="Arial" w:eastAsia="Arial" w:hAnsi="Arial" w:cs="Arial"/>
          <w:b/>
          <w:sz w:val="24"/>
          <w:szCs w:val="24"/>
        </w:rPr>
        <w:t>endix</w:t>
      </w:r>
      <w:r w:rsidRPr="004225CD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="00D4390A" w:rsidRPr="004225CD">
        <w:rPr>
          <w:rFonts w:ascii="Arial" w:eastAsia="Arial" w:hAnsi="Arial" w:cs="Arial"/>
          <w:b/>
          <w:sz w:val="24"/>
          <w:szCs w:val="24"/>
        </w:rPr>
        <w:t>XXX</w:t>
      </w:r>
      <w:r w:rsidRPr="004225CD">
        <w:rPr>
          <w:rFonts w:ascii="Arial" w:eastAsia="Arial" w:hAnsi="Arial" w:cs="Arial"/>
          <w:b/>
          <w:spacing w:val="1"/>
          <w:sz w:val="24"/>
          <w:szCs w:val="24"/>
        </w:rPr>
        <w:t>)</w:t>
      </w:r>
      <w:r w:rsidRPr="004225CD">
        <w:rPr>
          <w:rFonts w:ascii="Arial" w:eastAsia="Arial" w:hAnsi="Arial" w:cs="Arial"/>
          <w:sz w:val="24"/>
          <w:szCs w:val="24"/>
        </w:rPr>
        <w:t>,</w:t>
      </w:r>
      <w:r w:rsidRPr="004225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which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pacing w:val="-1"/>
          <w:sz w:val="24"/>
          <w:szCs w:val="24"/>
        </w:rPr>
        <w:t>o</w:t>
      </w:r>
      <w:r w:rsidRPr="004225CD">
        <w:rPr>
          <w:rFonts w:ascii="Arial" w:eastAsia="Arial" w:hAnsi="Arial" w:cs="Arial"/>
          <w:sz w:val="24"/>
          <w:szCs w:val="24"/>
        </w:rPr>
        <w:t>utlines</w:t>
      </w:r>
      <w:r w:rsidRPr="004225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 expectations</w:t>
      </w:r>
      <w:r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</w:t>
      </w:r>
      <w:r w:rsidRPr="004225C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r</w:t>
      </w:r>
      <w:r w:rsidRPr="004225CD">
        <w:rPr>
          <w:rFonts w:ascii="Arial" w:eastAsia="Arial" w:hAnsi="Arial" w:cs="Arial"/>
          <w:spacing w:val="-1"/>
          <w:sz w:val="24"/>
          <w:szCs w:val="24"/>
        </w:rPr>
        <w:t>e</w:t>
      </w:r>
      <w:r w:rsidRPr="004225CD">
        <w:rPr>
          <w:rFonts w:ascii="Arial" w:eastAsia="Arial" w:hAnsi="Arial" w:cs="Arial"/>
          <w:sz w:val="24"/>
          <w:szCs w:val="24"/>
        </w:rPr>
        <w:t>s</w:t>
      </w:r>
      <w:r w:rsidRPr="004225CD">
        <w:rPr>
          <w:rFonts w:ascii="Arial" w:eastAsia="Arial" w:hAnsi="Arial" w:cs="Arial"/>
          <w:spacing w:val="-1"/>
          <w:sz w:val="24"/>
          <w:szCs w:val="24"/>
        </w:rPr>
        <w:t>p</w:t>
      </w:r>
      <w:r w:rsidRPr="004225CD">
        <w:rPr>
          <w:rFonts w:ascii="Arial" w:eastAsia="Arial" w:hAnsi="Arial" w:cs="Arial"/>
          <w:sz w:val="24"/>
          <w:szCs w:val="24"/>
        </w:rPr>
        <w:t>onsibilities of</w:t>
      </w:r>
      <w:r w:rsidRPr="004225C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both</w:t>
      </w:r>
      <w:r w:rsidRPr="004225C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volunteer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</w:t>
      </w:r>
      <w:r w:rsidRPr="004225C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8A0446" w:rsidRPr="004225CD">
        <w:rPr>
          <w:rFonts w:ascii="Arial" w:eastAsia="Arial" w:hAnsi="Arial" w:cs="Arial"/>
          <w:sz w:val="24"/>
          <w:szCs w:val="24"/>
        </w:rPr>
        <w:t xml:space="preserve">Barnet Children Centres. </w:t>
      </w:r>
      <w:r w:rsidRPr="004225CD">
        <w:rPr>
          <w:rFonts w:ascii="Arial" w:eastAsia="Arial" w:hAnsi="Arial" w:cs="Arial"/>
          <w:sz w:val="24"/>
          <w:szCs w:val="24"/>
        </w:rPr>
        <w:t>This agreement</w:t>
      </w:r>
      <w:r w:rsidRPr="004225C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may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be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r</w:t>
      </w:r>
      <w:r w:rsidRPr="004225CD">
        <w:rPr>
          <w:rFonts w:ascii="Arial" w:eastAsia="Arial" w:hAnsi="Arial" w:cs="Arial"/>
          <w:spacing w:val="1"/>
          <w:sz w:val="24"/>
          <w:szCs w:val="24"/>
        </w:rPr>
        <w:t>e</w:t>
      </w:r>
      <w:r w:rsidRPr="004225CD">
        <w:rPr>
          <w:rFonts w:ascii="Arial" w:eastAsia="Arial" w:hAnsi="Arial" w:cs="Arial"/>
          <w:sz w:val="24"/>
          <w:szCs w:val="24"/>
        </w:rPr>
        <w:t>v</w:t>
      </w:r>
      <w:r w:rsidRPr="004225CD">
        <w:rPr>
          <w:rFonts w:ascii="Arial" w:eastAsia="Arial" w:hAnsi="Arial" w:cs="Arial"/>
          <w:spacing w:val="1"/>
          <w:sz w:val="24"/>
          <w:szCs w:val="24"/>
        </w:rPr>
        <w:t>i</w:t>
      </w:r>
      <w:r w:rsidRPr="004225CD">
        <w:rPr>
          <w:rFonts w:ascii="Arial" w:eastAsia="Arial" w:hAnsi="Arial" w:cs="Arial"/>
          <w:sz w:val="24"/>
          <w:szCs w:val="24"/>
        </w:rPr>
        <w:t>ewed</w:t>
      </w:r>
      <w:r w:rsidRPr="004225C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at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any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time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with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consent</w:t>
      </w:r>
      <w:r w:rsidRPr="004225C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of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volunteer</w:t>
      </w:r>
      <w:r w:rsidRPr="004225C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their</w:t>
      </w:r>
      <w:r w:rsidRPr="004225C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supervisor.</w:t>
      </w:r>
    </w:p>
    <w:p w:rsidR="00D37FBD" w:rsidRPr="004225CD" w:rsidRDefault="00D37FBD" w:rsidP="00BE1441">
      <w:pPr>
        <w:rPr>
          <w:rFonts w:ascii="Arial" w:hAnsi="Arial" w:cs="Arial"/>
          <w:sz w:val="24"/>
          <w:szCs w:val="24"/>
        </w:rPr>
      </w:pPr>
    </w:p>
    <w:p w:rsidR="00D37FBD" w:rsidRPr="004225CD" w:rsidRDefault="00E97370" w:rsidP="00042D3F">
      <w:pPr>
        <w:ind w:right="72"/>
        <w:rPr>
          <w:rFonts w:ascii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sz w:val="24"/>
          <w:szCs w:val="24"/>
        </w:rPr>
        <w:t>Short-term</w:t>
      </w:r>
      <w:r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volunteers w</w:t>
      </w:r>
      <w:r w:rsidRPr="004225CD">
        <w:rPr>
          <w:rFonts w:ascii="Arial" w:eastAsia="Arial" w:hAnsi="Arial" w:cs="Arial"/>
          <w:spacing w:val="-1"/>
          <w:sz w:val="24"/>
          <w:szCs w:val="24"/>
        </w:rPr>
        <w:t>i</w:t>
      </w:r>
      <w:r w:rsidRPr="004225CD">
        <w:rPr>
          <w:rFonts w:ascii="Arial" w:eastAsia="Arial" w:hAnsi="Arial" w:cs="Arial"/>
          <w:sz w:val="24"/>
          <w:szCs w:val="24"/>
        </w:rPr>
        <w:t>ll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not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be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provided</w:t>
      </w:r>
      <w:r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with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</w:t>
      </w:r>
      <w:r w:rsidRPr="004225C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full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inducti</w:t>
      </w:r>
      <w:r w:rsidRPr="004225CD">
        <w:rPr>
          <w:rFonts w:ascii="Arial" w:eastAsia="Arial" w:hAnsi="Arial" w:cs="Arial"/>
          <w:spacing w:val="-1"/>
          <w:sz w:val="24"/>
          <w:szCs w:val="24"/>
        </w:rPr>
        <w:t>o</w:t>
      </w:r>
      <w:r w:rsidRPr="004225CD">
        <w:rPr>
          <w:rFonts w:ascii="Arial" w:eastAsia="Arial" w:hAnsi="Arial" w:cs="Arial"/>
          <w:sz w:val="24"/>
          <w:szCs w:val="24"/>
        </w:rPr>
        <w:t>n</w:t>
      </w:r>
      <w:r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but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will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receive</w:t>
      </w:r>
      <w:r w:rsidRPr="004225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basic</w:t>
      </w:r>
      <w:r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health</w:t>
      </w:r>
      <w:r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 safety</w:t>
      </w:r>
      <w:r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training,</w:t>
      </w:r>
      <w:r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will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be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required</w:t>
      </w:r>
      <w:r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provide</w:t>
      </w:r>
      <w:r w:rsidRPr="004225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pacing w:val="2"/>
          <w:sz w:val="24"/>
          <w:szCs w:val="24"/>
        </w:rPr>
        <w:t>e</w:t>
      </w:r>
      <w:r w:rsidRPr="004225CD">
        <w:rPr>
          <w:rFonts w:ascii="Arial" w:eastAsia="Arial" w:hAnsi="Arial" w:cs="Arial"/>
          <w:sz w:val="24"/>
          <w:szCs w:val="24"/>
        </w:rPr>
        <w:t>mergency</w:t>
      </w:r>
      <w:r w:rsidRPr="004225C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pacing w:val="2"/>
          <w:sz w:val="24"/>
          <w:szCs w:val="24"/>
        </w:rPr>
        <w:t>c</w:t>
      </w:r>
      <w:r w:rsidRPr="004225CD">
        <w:rPr>
          <w:rFonts w:ascii="Arial" w:eastAsia="Arial" w:hAnsi="Arial" w:cs="Arial"/>
          <w:sz w:val="24"/>
          <w:szCs w:val="24"/>
        </w:rPr>
        <w:t>ontact</w:t>
      </w:r>
      <w:r w:rsidRPr="004225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info</w:t>
      </w:r>
      <w:r w:rsidRPr="004225CD">
        <w:rPr>
          <w:rFonts w:ascii="Arial" w:eastAsia="Arial" w:hAnsi="Arial" w:cs="Arial"/>
          <w:spacing w:val="-1"/>
          <w:sz w:val="24"/>
          <w:szCs w:val="24"/>
        </w:rPr>
        <w:t>r</w:t>
      </w:r>
      <w:r w:rsidRPr="004225CD">
        <w:rPr>
          <w:rFonts w:ascii="Arial" w:eastAsia="Arial" w:hAnsi="Arial" w:cs="Arial"/>
          <w:sz w:val="24"/>
          <w:szCs w:val="24"/>
        </w:rPr>
        <w:t>mation</w:t>
      </w:r>
      <w:r w:rsidRPr="004225C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any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relevant personal</w:t>
      </w:r>
      <w:r w:rsidR="00734921" w:rsidRPr="004225C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h</w:t>
      </w:r>
      <w:r w:rsidRPr="004225CD">
        <w:rPr>
          <w:rFonts w:ascii="Arial" w:eastAsia="Arial" w:hAnsi="Arial" w:cs="Arial"/>
          <w:spacing w:val="-1"/>
          <w:sz w:val="24"/>
          <w:szCs w:val="24"/>
        </w:rPr>
        <w:t>e</w:t>
      </w:r>
      <w:r w:rsidRPr="004225CD">
        <w:rPr>
          <w:rFonts w:ascii="Arial" w:eastAsia="Arial" w:hAnsi="Arial" w:cs="Arial"/>
          <w:sz w:val="24"/>
          <w:szCs w:val="24"/>
        </w:rPr>
        <w:t>alth</w:t>
      </w:r>
      <w:r w:rsidRPr="004225C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details.</w:t>
      </w:r>
    </w:p>
    <w:p w:rsidR="00D37FBD" w:rsidRPr="004225CD" w:rsidRDefault="00D37FBD" w:rsidP="00BE1441">
      <w:pPr>
        <w:rPr>
          <w:rFonts w:ascii="Arial" w:hAnsi="Arial" w:cs="Arial"/>
          <w:sz w:val="24"/>
          <w:szCs w:val="24"/>
        </w:rPr>
      </w:pPr>
    </w:p>
    <w:p w:rsidR="00D37FBD" w:rsidRPr="004225CD" w:rsidRDefault="00E97370" w:rsidP="00042D3F">
      <w:pPr>
        <w:ind w:right="83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sz w:val="24"/>
          <w:szCs w:val="24"/>
        </w:rPr>
        <w:t>Medium</w:t>
      </w:r>
      <w:r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long-term</w:t>
      </w:r>
      <w:r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volunteers</w:t>
      </w:r>
      <w:r w:rsidRPr="004225C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will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receive</w:t>
      </w:r>
      <w:r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Induction Checkl</w:t>
      </w:r>
      <w:r w:rsidRPr="004225CD">
        <w:rPr>
          <w:rFonts w:ascii="Arial" w:eastAsia="Arial" w:hAnsi="Arial" w:cs="Arial"/>
          <w:spacing w:val="-1"/>
          <w:sz w:val="24"/>
          <w:szCs w:val="24"/>
        </w:rPr>
        <w:t>i</w:t>
      </w:r>
      <w:r w:rsidRPr="004225CD">
        <w:rPr>
          <w:rFonts w:ascii="Arial" w:eastAsia="Arial" w:hAnsi="Arial" w:cs="Arial"/>
          <w:spacing w:val="1"/>
          <w:sz w:val="24"/>
          <w:szCs w:val="24"/>
        </w:rPr>
        <w:t>s</w:t>
      </w:r>
      <w:r w:rsidRPr="004225CD">
        <w:rPr>
          <w:rFonts w:ascii="Arial" w:eastAsia="Arial" w:hAnsi="Arial" w:cs="Arial"/>
          <w:sz w:val="24"/>
          <w:szCs w:val="24"/>
        </w:rPr>
        <w:t>t</w:t>
      </w:r>
      <w:r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(appendix</w:t>
      </w:r>
      <w:r w:rsidRPr="004225C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4390A" w:rsidRPr="004225CD">
        <w:rPr>
          <w:rFonts w:ascii="Arial" w:eastAsia="Arial" w:hAnsi="Arial" w:cs="Arial"/>
          <w:sz w:val="24"/>
          <w:szCs w:val="24"/>
        </w:rPr>
        <w:t>XXX</w:t>
      </w:r>
      <w:r w:rsidRPr="004225CD">
        <w:rPr>
          <w:rFonts w:ascii="Arial" w:eastAsia="Arial" w:hAnsi="Arial" w:cs="Arial"/>
          <w:sz w:val="24"/>
          <w:szCs w:val="24"/>
        </w:rPr>
        <w:t>)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pacing w:val="2"/>
          <w:sz w:val="24"/>
          <w:szCs w:val="24"/>
        </w:rPr>
        <w:t>a</w:t>
      </w:r>
      <w:r w:rsidRPr="004225CD">
        <w:rPr>
          <w:rFonts w:ascii="Arial" w:eastAsia="Arial" w:hAnsi="Arial" w:cs="Arial"/>
          <w:sz w:val="24"/>
          <w:szCs w:val="24"/>
        </w:rPr>
        <w:t>nd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attend</w:t>
      </w:r>
      <w:r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 formal</w:t>
      </w:r>
      <w:r w:rsidRPr="004225C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induction</w:t>
      </w:r>
      <w:r w:rsidRPr="004225C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into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Barnet Children Centres.</w:t>
      </w:r>
    </w:p>
    <w:p w:rsidR="00D37FBD" w:rsidRPr="004225CD" w:rsidRDefault="00D37FBD" w:rsidP="00BE1441">
      <w:pPr>
        <w:rPr>
          <w:rFonts w:ascii="Arial" w:hAnsi="Arial" w:cs="Arial"/>
          <w:sz w:val="24"/>
          <w:szCs w:val="24"/>
        </w:rPr>
      </w:pPr>
    </w:p>
    <w:p w:rsidR="00D37FBD" w:rsidRPr="004225CD" w:rsidRDefault="00E97370" w:rsidP="00042D3F">
      <w:pPr>
        <w:ind w:right="80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sz w:val="24"/>
          <w:szCs w:val="24"/>
        </w:rPr>
        <w:t>Volunteers</w:t>
      </w:r>
      <w:r w:rsidRPr="004225C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are</w:t>
      </w:r>
      <w:r w:rsidRPr="004225C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given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</w:t>
      </w:r>
      <w:r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copy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of the</w:t>
      </w:r>
      <w:r w:rsidRPr="004225C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Volunteer</w:t>
      </w:r>
      <w:r w:rsidRPr="004225C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policy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Disciplina</w:t>
      </w:r>
      <w:r w:rsidRPr="004225CD">
        <w:rPr>
          <w:rFonts w:ascii="Arial" w:eastAsia="Arial" w:hAnsi="Arial" w:cs="Arial"/>
          <w:spacing w:val="-1"/>
          <w:sz w:val="24"/>
          <w:szCs w:val="24"/>
        </w:rPr>
        <w:t>r</w:t>
      </w:r>
      <w:r w:rsidRPr="004225CD">
        <w:rPr>
          <w:rFonts w:ascii="Arial" w:eastAsia="Arial" w:hAnsi="Arial" w:cs="Arial"/>
          <w:sz w:val="24"/>
          <w:szCs w:val="24"/>
        </w:rPr>
        <w:t>y</w:t>
      </w:r>
      <w:r w:rsidRPr="004225C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Gri</w:t>
      </w:r>
      <w:r w:rsidRPr="004225CD">
        <w:rPr>
          <w:rFonts w:ascii="Arial" w:eastAsia="Arial" w:hAnsi="Arial" w:cs="Arial"/>
          <w:spacing w:val="2"/>
          <w:sz w:val="24"/>
          <w:szCs w:val="24"/>
        </w:rPr>
        <w:t>e</w:t>
      </w:r>
      <w:r w:rsidRPr="004225CD">
        <w:rPr>
          <w:rFonts w:ascii="Arial" w:eastAsia="Arial" w:hAnsi="Arial" w:cs="Arial"/>
          <w:sz w:val="24"/>
          <w:szCs w:val="24"/>
        </w:rPr>
        <w:t>vance</w:t>
      </w:r>
      <w:r w:rsidRPr="004225C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polici</w:t>
      </w:r>
      <w:r w:rsidRPr="004225CD">
        <w:rPr>
          <w:rFonts w:ascii="Arial" w:eastAsia="Arial" w:hAnsi="Arial" w:cs="Arial"/>
          <w:spacing w:val="-1"/>
          <w:sz w:val="24"/>
          <w:szCs w:val="24"/>
        </w:rPr>
        <w:t>e</w:t>
      </w:r>
      <w:r w:rsidRPr="004225CD">
        <w:rPr>
          <w:rFonts w:ascii="Arial" w:eastAsia="Arial" w:hAnsi="Arial" w:cs="Arial"/>
          <w:sz w:val="24"/>
          <w:szCs w:val="24"/>
        </w:rPr>
        <w:t>s. Volunteers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are</w:t>
      </w:r>
      <w:r w:rsidRPr="004225C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expected</w:t>
      </w:r>
      <w:r w:rsidRPr="004225C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</w:t>
      </w:r>
      <w:r w:rsidRPr="004225C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operate</w:t>
      </w:r>
      <w:r w:rsidRPr="004225C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within</w:t>
      </w:r>
      <w:r w:rsidRPr="004225C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framework</w:t>
      </w:r>
      <w:r w:rsidRPr="004225C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of</w:t>
      </w:r>
      <w:r w:rsidRPr="004225C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policies.   In</w:t>
      </w:r>
      <w:r w:rsidRPr="004225C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</w:t>
      </w:r>
      <w:r w:rsidRPr="004225CD">
        <w:rPr>
          <w:rFonts w:ascii="Arial" w:eastAsia="Arial" w:hAnsi="Arial" w:cs="Arial"/>
          <w:spacing w:val="-1"/>
          <w:sz w:val="24"/>
          <w:szCs w:val="24"/>
        </w:rPr>
        <w:t>d</w:t>
      </w:r>
      <w:r w:rsidRPr="004225CD">
        <w:rPr>
          <w:rFonts w:ascii="Arial" w:eastAsia="Arial" w:hAnsi="Arial" w:cs="Arial"/>
          <w:sz w:val="24"/>
          <w:szCs w:val="24"/>
        </w:rPr>
        <w:t>dition,</w:t>
      </w:r>
      <w:r w:rsidRPr="004225C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they should</w:t>
      </w:r>
      <w:r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be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aware</w:t>
      </w:r>
      <w:r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of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Equal</w:t>
      </w:r>
      <w:r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Opp</w:t>
      </w:r>
      <w:r w:rsidRPr="004225CD">
        <w:rPr>
          <w:rFonts w:ascii="Arial" w:eastAsia="Arial" w:hAnsi="Arial" w:cs="Arial"/>
          <w:spacing w:val="1"/>
          <w:sz w:val="24"/>
          <w:szCs w:val="24"/>
        </w:rPr>
        <w:t>o</w:t>
      </w:r>
      <w:r w:rsidRPr="004225CD">
        <w:rPr>
          <w:rFonts w:ascii="Arial" w:eastAsia="Arial" w:hAnsi="Arial" w:cs="Arial"/>
          <w:sz w:val="24"/>
          <w:szCs w:val="24"/>
        </w:rPr>
        <w:t>rtunity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Diversity po</w:t>
      </w:r>
      <w:r w:rsidRPr="004225CD">
        <w:rPr>
          <w:rFonts w:ascii="Arial" w:eastAsia="Arial" w:hAnsi="Arial" w:cs="Arial"/>
          <w:spacing w:val="1"/>
          <w:sz w:val="24"/>
          <w:szCs w:val="24"/>
        </w:rPr>
        <w:t>l</w:t>
      </w:r>
      <w:r w:rsidRPr="004225CD">
        <w:rPr>
          <w:rFonts w:ascii="Arial" w:eastAsia="Arial" w:hAnsi="Arial" w:cs="Arial"/>
          <w:sz w:val="24"/>
          <w:szCs w:val="24"/>
        </w:rPr>
        <w:t>icies</w:t>
      </w:r>
      <w:r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</w:t>
      </w:r>
      <w:r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as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8A0446" w:rsidRPr="004225CD">
        <w:rPr>
          <w:rFonts w:ascii="Arial" w:eastAsia="Arial" w:hAnsi="Arial" w:cs="Arial"/>
          <w:sz w:val="24"/>
          <w:szCs w:val="24"/>
        </w:rPr>
        <w:t xml:space="preserve">Barnet Children Centres </w:t>
      </w:r>
      <w:r w:rsidRPr="004225CD">
        <w:rPr>
          <w:rFonts w:ascii="Arial" w:eastAsia="Arial" w:hAnsi="Arial" w:cs="Arial"/>
          <w:sz w:val="24"/>
          <w:szCs w:val="24"/>
        </w:rPr>
        <w:t>voluntee</w:t>
      </w:r>
      <w:r w:rsidRPr="004225CD">
        <w:rPr>
          <w:rFonts w:ascii="Arial" w:eastAsia="Arial" w:hAnsi="Arial" w:cs="Arial"/>
          <w:spacing w:val="-1"/>
          <w:sz w:val="24"/>
          <w:szCs w:val="24"/>
        </w:rPr>
        <w:t>r</w:t>
      </w:r>
      <w:r w:rsidRPr="004225CD">
        <w:rPr>
          <w:rFonts w:ascii="Arial" w:eastAsia="Arial" w:hAnsi="Arial" w:cs="Arial"/>
          <w:sz w:val="24"/>
          <w:szCs w:val="24"/>
        </w:rPr>
        <w:t>s their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right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equitable</w:t>
      </w:r>
      <w:r w:rsidRPr="004225C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tr</w:t>
      </w:r>
      <w:r w:rsidRPr="004225CD">
        <w:rPr>
          <w:rFonts w:ascii="Arial" w:eastAsia="Arial" w:hAnsi="Arial" w:cs="Arial"/>
          <w:spacing w:val="-1"/>
          <w:sz w:val="24"/>
          <w:szCs w:val="24"/>
        </w:rPr>
        <w:t>e</w:t>
      </w:r>
      <w:r w:rsidRPr="004225CD">
        <w:rPr>
          <w:rFonts w:ascii="Arial" w:eastAsia="Arial" w:hAnsi="Arial" w:cs="Arial"/>
          <w:sz w:val="24"/>
          <w:szCs w:val="24"/>
        </w:rPr>
        <w:t>atment</w:t>
      </w:r>
      <w:r w:rsidRPr="004225C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respect</w:t>
      </w:r>
      <w:r w:rsidRPr="004225C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within</w:t>
      </w:r>
      <w:r w:rsidRPr="004225C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workplace</w:t>
      </w:r>
      <w:r w:rsidRPr="004225C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(ref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6</w:t>
      </w:r>
      <w:r w:rsidRPr="004225CD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4225CD">
        <w:rPr>
          <w:rFonts w:ascii="Arial" w:eastAsia="Arial" w:hAnsi="Arial" w:cs="Arial"/>
          <w:sz w:val="24"/>
          <w:szCs w:val="24"/>
        </w:rPr>
        <w:t>elow).</w:t>
      </w:r>
    </w:p>
    <w:p w:rsidR="00D37FBD" w:rsidRPr="004225CD" w:rsidRDefault="00D37FBD" w:rsidP="00042D3F">
      <w:pPr>
        <w:rPr>
          <w:rFonts w:ascii="Arial" w:hAnsi="Arial" w:cs="Arial"/>
          <w:sz w:val="24"/>
          <w:szCs w:val="24"/>
        </w:rPr>
      </w:pPr>
    </w:p>
    <w:p w:rsidR="00D37FBD" w:rsidRPr="004225CD" w:rsidRDefault="00E97370" w:rsidP="00042D3F">
      <w:pPr>
        <w:ind w:right="79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sz w:val="24"/>
          <w:szCs w:val="24"/>
        </w:rPr>
        <w:t>All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volunteer</w:t>
      </w:r>
      <w:r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placements are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su</w:t>
      </w:r>
      <w:r w:rsidRPr="004225CD">
        <w:rPr>
          <w:rFonts w:ascii="Arial" w:eastAsia="Arial" w:hAnsi="Arial" w:cs="Arial"/>
          <w:spacing w:val="-1"/>
          <w:sz w:val="24"/>
          <w:szCs w:val="24"/>
        </w:rPr>
        <w:t>b</w:t>
      </w:r>
      <w:r w:rsidRPr="004225CD">
        <w:rPr>
          <w:rFonts w:ascii="Arial" w:eastAsia="Arial" w:hAnsi="Arial" w:cs="Arial"/>
          <w:sz w:val="24"/>
          <w:szCs w:val="24"/>
        </w:rPr>
        <w:t>j</w:t>
      </w:r>
      <w:r w:rsidRPr="004225CD">
        <w:rPr>
          <w:rFonts w:ascii="Arial" w:eastAsia="Arial" w:hAnsi="Arial" w:cs="Arial"/>
          <w:spacing w:val="-1"/>
          <w:sz w:val="24"/>
          <w:szCs w:val="24"/>
        </w:rPr>
        <w:t>e</w:t>
      </w:r>
      <w:r w:rsidRPr="004225CD">
        <w:rPr>
          <w:rFonts w:ascii="Arial" w:eastAsia="Arial" w:hAnsi="Arial" w:cs="Arial"/>
          <w:spacing w:val="1"/>
          <w:sz w:val="24"/>
          <w:szCs w:val="24"/>
        </w:rPr>
        <w:t>c</w:t>
      </w:r>
      <w:r w:rsidRPr="004225CD">
        <w:rPr>
          <w:rFonts w:ascii="Arial" w:eastAsia="Arial" w:hAnsi="Arial" w:cs="Arial"/>
          <w:sz w:val="24"/>
          <w:szCs w:val="24"/>
        </w:rPr>
        <w:t>t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trial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period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length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of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</w:t>
      </w:r>
      <w:r w:rsidRPr="004225CD">
        <w:rPr>
          <w:rFonts w:ascii="Arial" w:eastAsia="Arial" w:hAnsi="Arial" w:cs="Arial"/>
          <w:spacing w:val="-1"/>
          <w:sz w:val="24"/>
          <w:szCs w:val="24"/>
        </w:rPr>
        <w:t>h</w:t>
      </w:r>
      <w:r w:rsidRPr="004225CD">
        <w:rPr>
          <w:rFonts w:ascii="Arial" w:eastAsia="Arial" w:hAnsi="Arial" w:cs="Arial"/>
          <w:sz w:val="24"/>
          <w:szCs w:val="24"/>
        </w:rPr>
        <w:t>ich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will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de</w:t>
      </w:r>
      <w:r w:rsidRPr="004225CD">
        <w:rPr>
          <w:rFonts w:ascii="Arial" w:eastAsia="Arial" w:hAnsi="Arial" w:cs="Arial"/>
          <w:spacing w:val="-1"/>
          <w:sz w:val="24"/>
          <w:szCs w:val="24"/>
        </w:rPr>
        <w:t>p</w:t>
      </w:r>
      <w:r w:rsidRPr="004225CD">
        <w:rPr>
          <w:rFonts w:ascii="Arial" w:eastAsia="Arial" w:hAnsi="Arial" w:cs="Arial"/>
          <w:sz w:val="24"/>
          <w:szCs w:val="24"/>
        </w:rPr>
        <w:t>end</w:t>
      </w:r>
      <w:r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on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 nature</w:t>
      </w:r>
      <w:r w:rsidRPr="004225C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</w:t>
      </w:r>
      <w:r w:rsidRPr="004225C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hours</w:t>
      </w:r>
      <w:r w:rsidRPr="004225C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of</w:t>
      </w:r>
      <w:r w:rsidRPr="004225C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their</w:t>
      </w:r>
      <w:r w:rsidRPr="004225C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volunteering.   During</w:t>
      </w:r>
      <w:r w:rsidRPr="004225C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this</w:t>
      </w:r>
      <w:r w:rsidRPr="004225C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peri</w:t>
      </w:r>
      <w:r w:rsidRPr="004225CD">
        <w:rPr>
          <w:rFonts w:ascii="Arial" w:eastAsia="Arial" w:hAnsi="Arial" w:cs="Arial"/>
          <w:spacing w:val="-1"/>
          <w:sz w:val="24"/>
          <w:szCs w:val="24"/>
        </w:rPr>
        <w:t>o</w:t>
      </w:r>
      <w:r w:rsidRPr="004225CD">
        <w:rPr>
          <w:rFonts w:ascii="Arial" w:eastAsia="Arial" w:hAnsi="Arial" w:cs="Arial"/>
          <w:sz w:val="24"/>
          <w:szCs w:val="24"/>
        </w:rPr>
        <w:t>d</w:t>
      </w:r>
      <w:r w:rsidRPr="004225C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volunteers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are</w:t>
      </w:r>
      <w:r w:rsidRPr="004225C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given</w:t>
      </w:r>
      <w:r w:rsidRPr="004225C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additional supervisory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support</w:t>
      </w:r>
      <w:r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</w:t>
      </w:r>
      <w:r w:rsidRPr="004225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will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attend</w:t>
      </w:r>
      <w:r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review</w:t>
      </w:r>
      <w:r w:rsidRPr="004225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m</w:t>
      </w:r>
      <w:r w:rsidRPr="004225CD">
        <w:rPr>
          <w:rFonts w:ascii="Arial" w:eastAsia="Arial" w:hAnsi="Arial" w:cs="Arial"/>
          <w:spacing w:val="2"/>
          <w:sz w:val="24"/>
          <w:szCs w:val="24"/>
        </w:rPr>
        <w:t>e</w:t>
      </w:r>
      <w:r w:rsidRPr="004225CD">
        <w:rPr>
          <w:rFonts w:ascii="Arial" w:eastAsia="Arial" w:hAnsi="Arial" w:cs="Arial"/>
          <w:sz w:val="24"/>
          <w:szCs w:val="24"/>
        </w:rPr>
        <w:t>eting with</w:t>
      </w:r>
      <w:r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their</w:t>
      </w:r>
      <w:r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supervisor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at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end</w:t>
      </w:r>
      <w:r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of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trial period</w:t>
      </w:r>
      <w:r w:rsidRPr="004225C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e</w:t>
      </w:r>
      <w:r w:rsidRPr="004225CD">
        <w:rPr>
          <w:rFonts w:ascii="Arial" w:eastAsia="Arial" w:hAnsi="Arial" w:cs="Arial"/>
          <w:spacing w:val="-1"/>
          <w:sz w:val="24"/>
          <w:szCs w:val="24"/>
        </w:rPr>
        <w:t>n</w:t>
      </w:r>
      <w:r w:rsidRPr="004225CD">
        <w:rPr>
          <w:rFonts w:ascii="Arial" w:eastAsia="Arial" w:hAnsi="Arial" w:cs="Arial"/>
          <w:sz w:val="24"/>
          <w:szCs w:val="24"/>
        </w:rPr>
        <w:t>sure</w:t>
      </w:r>
      <w:r w:rsidRPr="004225C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that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all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parties</w:t>
      </w:r>
      <w:r w:rsidRPr="004225C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are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satisfied</w:t>
      </w:r>
      <w:r w:rsidRPr="004225C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with</w:t>
      </w:r>
      <w:r w:rsidRPr="004225C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volunteering</w:t>
      </w:r>
      <w:r w:rsidRPr="004225C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arrangement.</w:t>
      </w:r>
    </w:p>
    <w:p w:rsidR="00DA7D05" w:rsidRDefault="00DA7D05" w:rsidP="00042D3F">
      <w:pPr>
        <w:ind w:right="6249"/>
        <w:rPr>
          <w:rFonts w:ascii="Arial" w:hAnsi="Arial" w:cs="Arial"/>
          <w:sz w:val="24"/>
          <w:szCs w:val="24"/>
        </w:rPr>
      </w:pPr>
    </w:p>
    <w:p w:rsidR="00D37FBD" w:rsidRPr="004225CD" w:rsidRDefault="00E97370" w:rsidP="00042D3F">
      <w:pPr>
        <w:ind w:right="6249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b/>
          <w:sz w:val="24"/>
          <w:szCs w:val="24"/>
        </w:rPr>
        <w:t>Support</w:t>
      </w:r>
      <w:r w:rsidRPr="004225C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sz w:val="24"/>
          <w:szCs w:val="24"/>
        </w:rPr>
        <w:t>and</w:t>
      </w:r>
      <w:r w:rsidRPr="004225C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sz w:val="24"/>
          <w:szCs w:val="24"/>
        </w:rPr>
        <w:t>Training</w:t>
      </w:r>
    </w:p>
    <w:p w:rsidR="00D37FBD" w:rsidRPr="004225CD" w:rsidRDefault="00D37FBD" w:rsidP="00042D3F">
      <w:pPr>
        <w:rPr>
          <w:rFonts w:ascii="Arial" w:hAnsi="Arial" w:cs="Arial"/>
          <w:sz w:val="24"/>
          <w:szCs w:val="24"/>
        </w:rPr>
      </w:pPr>
    </w:p>
    <w:p w:rsidR="00D37FBD" w:rsidRPr="004225CD" w:rsidRDefault="00E97370" w:rsidP="00042D3F">
      <w:pPr>
        <w:ind w:right="-1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sz w:val="24"/>
          <w:szCs w:val="24"/>
        </w:rPr>
        <w:t>Barnet Children Centres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is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committed</w:t>
      </w:r>
      <w:r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</w:t>
      </w:r>
      <w:r w:rsidRPr="004225C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providing</w:t>
      </w:r>
      <w:r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skills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devel</w:t>
      </w:r>
      <w:r w:rsidRPr="004225CD">
        <w:rPr>
          <w:rFonts w:ascii="Arial" w:eastAsia="Arial" w:hAnsi="Arial" w:cs="Arial"/>
          <w:spacing w:val="-1"/>
          <w:sz w:val="24"/>
          <w:szCs w:val="24"/>
        </w:rPr>
        <w:t>o</w:t>
      </w:r>
      <w:r w:rsidRPr="004225CD">
        <w:rPr>
          <w:rFonts w:ascii="Arial" w:eastAsia="Arial" w:hAnsi="Arial" w:cs="Arial"/>
          <w:sz w:val="24"/>
          <w:szCs w:val="24"/>
        </w:rPr>
        <w:t>pment to</w:t>
      </w:r>
      <w:r w:rsidRPr="004225C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its</w:t>
      </w:r>
      <w:r w:rsidRPr="004225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volunteers</w:t>
      </w:r>
      <w:r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</w:t>
      </w:r>
      <w:r w:rsidRPr="004225C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enhance their</w:t>
      </w:r>
      <w:r w:rsidRPr="004225C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042D3F">
        <w:rPr>
          <w:rFonts w:ascii="Arial" w:eastAsia="Arial" w:hAnsi="Arial" w:cs="Arial"/>
          <w:sz w:val="24"/>
          <w:szCs w:val="24"/>
        </w:rPr>
        <w:t>competencies.</w:t>
      </w:r>
      <w:r w:rsidRPr="004225CD">
        <w:rPr>
          <w:rFonts w:ascii="Arial" w:eastAsia="Arial" w:hAnsi="Arial" w:cs="Arial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pacing w:val="-1"/>
          <w:sz w:val="24"/>
          <w:szCs w:val="24"/>
        </w:rPr>
        <w:t>T</w:t>
      </w:r>
      <w:r w:rsidRPr="004225CD">
        <w:rPr>
          <w:rFonts w:ascii="Arial" w:eastAsia="Arial" w:hAnsi="Arial" w:cs="Arial"/>
          <w:sz w:val="24"/>
          <w:szCs w:val="24"/>
        </w:rPr>
        <w:t>he</w:t>
      </w:r>
      <w:r w:rsidRPr="004225C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volunteer’s</w:t>
      </w:r>
      <w:r w:rsidRPr="004225C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supervisor</w:t>
      </w:r>
      <w:r w:rsidRPr="004225C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will</w:t>
      </w:r>
      <w:r w:rsidRPr="004225C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provide</w:t>
      </w:r>
      <w:r w:rsidRPr="004225C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them</w:t>
      </w:r>
      <w:r w:rsidRPr="004225C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</w:t>
      </w:r>
      <w:r w:rsidRPr="004225CD">
        <w:rPr>
          <w:rFonts w:ascii="Arial" w:eastAsia="Arial" w:hAnsi="Arial" w:cs="Arial"/>
          <w:spacing w:val="2"/>
          <w:sz w:val="24"/>
          <w:szCs w:val="24"/>
        </w:rPr>
        <w:t>i</w:t>
      </w:r>
      <w:r w:rsidRPr="004225CD">
        <w:rPr>
          <w:rFonts w:ascii="Arial" w:eastAsia="Arial" w:hAnsi="Arial" w:cs="Arial"/>
          <w:sz w:val="24"/>
          <w:szCs w:val="24"/>
        </w:rPr>
        <w:t>th</w:t>
      </w:r>
      <w:r w:rsidR="00042D3F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regular</w:t>
      </w:r>
      <w:r w:rsidRPr="004225C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one</w:t>
      </w:r>
      <w:r w:rsidRPr="004225C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</w:t>
      </w:r>
      <w:r w:rsidRPr="004225C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one meetings and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feedback on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their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progress, and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will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be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available to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discuss</w:t>
      </w:r>
      <w:r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pacing w:val="-1"/>
          <w:sz w:val="24"/>
          <w:szCs w:val="24"/>
        </w:rPr>
        <w:t>t</w:t>
      </w:r>
      <w:r w:rsidRPr="004225CD">
        <w:rPr>
          <w:rFonts w:ascii="Arial" w:eastAsia="Arial" w:hAnsi="Arial" w:cs="Arial"/>
          <w:sz w:val="24"/>
          <w:szCs w:val="24"/>
        </w:rPr>
        <w:t>heir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future developme</w:t>
      </w:r>
      <w:r w:rsidRPr="004225CD">
        <w:rPr>
          <w:rFonts w:ascii="Arial" w:eastAsia="Arial" w:hAnsi="Arial" w:cs="Arial"/>
          <w:spacing w:val="1"/>
          <w:sz w:val="24"/>
          <w:szCs w:val="24"/>
        </w:rPr>
        <w:t>n</w:t>
      </w:r>
      <w:r w:rsidRPr="004225CD">
        <w:rPr>
          <w:rFonts w:ascii="Arial" w:eastAsia="Arial" w:hAnsi="Arial" w:cs="Arial"/>
          <w:sz w:val="24"/>
          <w:szCs w:val="24"/>
        </w:rPr>
        <w:t>t</w:t>
      </w:r>
      <w:r w:rsidRPr="004225CD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8A0446" w:rsidRPr="004225CD">
        <w:rPr>
          <w:rFonts w:ascii="Arial" w:eastAsia="Arial" w:hAnsi="Arial" w:cs="Arial"/>
          <w:sz w:val="24"/>
          <w:szCs w:val="24"/>
        </w:rPr>
        <w:t xml:space="preserve">and </w:t>
      </w:r>
      <w:r w:rsidR="008A0446" w:rsidRPr="004225CD">
        <w:rPr>
          <w:rFonts w:ascii="Arial" w:eastAsia="Arial" w:hAnsi="Arial" w:cs="Arial"/>
          <w:spacing w:val="5"/>
          <w:sz w:val="24"/>
          <w:szCs w:val="24"/>
        </w:rPr>
        <w:t>any</w:t>
      </w:r>
      <w:r w:rsidR="008A0446" w:rsidRPr="004225CD">
        <w:rPr>
          <w:rFonts w:ascii="Arial" w:eastAsia="Arial" w:hAnsi="Arial" w:cs="Arial"/>
          <w:sz w:val="24"/>
          <w:szCs w:val="24"/>
        </w:rPr>
        <w:t xml:space="preserve"> </w:t>
      </w:r>
      <w:r w:rsidR="008A0446" w:rsidRPr="004225CD">
        <w:rPr>
          <w:rFonts w:ascii="Arial" w:eastAsia="Arial" w:hAnsi="Arial" w:cs="Arial"/>
          <w:spacing w:val="4"/>
          <w:sz w:val="24"/>
          <w:szCs w:val="24"/>
        </w:rPr>
        <w:t>problems</w:t>
      </w:r>
      <w:r w:rsidR="008A0446" w:rsidRPr="004225CD">
        <w:rPr>
          <w:rFonts w:ascii="Arial" w:eastAsia="Arial" w:hAnsi="Arial" w:cs="Arial"/>
          <w:sz w:val="24"/>
          <w:szCs w:val="24"/>
        </w:rPr>
        <w:t xml:space="preserve"> that </w:t>
      </w:r>
      <w:r w:rsidR="008A0446" w:rsidRPr="004225CD">
        <w:rPr>
          <w:rFonts w:ascii="Arial" w:eastAsia="Arial" w:hAnsi="Arial" w:cs="Arial"/>
          <w:spacing w:val="5"/>
          <w:sz w:val="24"/>
          <w:szCs w:val="24"/>
        </w:rPr>
        <w:t>may</w:t>
      </w:r>
      <w:r w:rsidR="008A0446" w:rsidRPr="004225CD">
        <w:rPr>
          <w:rFonts w:ascii="Arial" w:eastAsia="Arial" w:hAnsi="Arial" w:cs="Arial"/>
          <w:sz w:val="24"/>
          <w:szCs w:val="24"/>
        </w:rPr>
        <w:t xml:space="preserve"> </w:t>
      </w:r>
      <w:r w:rsidR="008A0446" w:rsidRPr="004225CD">
        <w:rPr>
          <w:rFonts w:ascii="Arial" w:eastAsia="Arial" w:hAnsi="Arial" w:cs="Arial"/>
          <w:spacing w:val="5"/>
          <w:sz w:val="24"/>
          <w:szCs w:val="24"/>
        </w:rPr>
        <w:t>arise</w:t>
      </w:r>
      <w:r w:rsidRPr="004225CD">
        <w:rPr>
          <w:rFonts w:ascii="Arial" w:eastAsia="Arial" w:hAnsi="Arial" w:cs="Arial"/>
          <w:sz w:val="24"/>
          <w:szCs w:val="24"/>
        </w:rPr>
        <w:t>.</w:t>
      </w:r>
      <w:r w:rsidR="008A0446" w:rsidRPr="004225CD">
        <w:rPr>
          <w:rFonts w:ascii="Arial" w:eastAsia="Arial" w:hAnsi="Arial" w:cs="Arial"/>
          <w:sz w:val="24"/>
          <w:szCs w:val="24"/>
        </w:rPr>
        <w:t xml:space="preserve"> The </w:t>
      </w:r>
      <w:r w:rsidR="008A0446" w:rsidRPr="004225CD">
        <w:rPr>
          <w:rFonts w:ascii="Arial" w:eastAsia="Arial" w:hAnsi="Arial" w:cs="Arial"/>
          <w:spacing w:val="4"/>
          <w:sz w:val="24"/>
          <w:szCs w:val="24"/>
        </w:rPr>
        <w:t>supervisor</w:t>
      </w:r>
      <w:r w:rsidRPr="004225CD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="008A0446" w:rsidRPr="004225CD">
        <w:rPr>
          <w:rFonts w:ascii="Arial" w:eastAsia="Arial" w:hAnsi="Arial" w:cs="Arial"/>
          <w:sz w:val="24"/>
          <w:szCs w:val="24"/>
        </w:rPr>
        <w:t xml:space="preserve">will </w:t>
      </w:r>
      <w:r w:rsidR="008A0446" w:rsidRPr="004225CD">
        <w:rPr>
          <w:rFonts w:ascii="Arial" w:eastAsia="Arial" w:hAnsi="Arial" w:cs="Arial"/>
          <w:spacing w:val="6"/>
          <w:sz w:val="24"/>
          <w:szCs w:val="24"/>
        </w:rPr>
        <w:t>also</w:t>
      </w:r>
      <w:r w:rsidR="008A0446" w:rsidRPr="004225CD">
        <w:rPr>
          <w:rFonts w:ascii="Arial" w:eastAsia="Arial" w:hAnsi="Arial" w:cs="Arial"/>
          <w:sz w:val="24"/>
          <w:szCs w:val="24"/>
        </w:rPr>
        <w:t xml:space="preserve"> </w:t>
      </w:r>
      <w:r w:rsidR="008A0446" w:rsidRPr="004225CD">
        <w:rPr>
          <w:rFonts w:ascii="Arial" w:eastAsia="Arial" w:hAnsi="Arial" w:cs="Arial"/>
          <w:spacing w:val="5"/>
          <w:sz w:val="24"/>
          <w:szCs w:val="24"/>
        </w:rPr>
        <w:t>deal</w:t>
      </w:r>
      <w:r w:rsidR="008A0446" w:rsidRPr="004225CD">
        <w:rPr>
          <w:rFonts w:ascii="Arial" w:eastAsia="Arial" w:hAnsi="Arial" w:cs="Arial"/>
          <w:sz w:val="24"/>
          <w:szCs w:val="24"/>
        </w:rPr>
        <w:t xml:space="preserve"> </w:t>
      </w:r>
      <w:r w:rsidR="008A0446" w:rsidRPr="004225CD">
        <w:rPr>
          <w:rFonts w:ascii="Arial" w:eastAsia="Arial" w:hAnsi="Arial" w:cs="Arial"/>
          <w:spacing w:val="4"/>
          <w:sz w:val="24"/>
          <w:szCs w:val="24"/>
        </w:rPr>
        <w:t>with</w:t>
      </w:r>
      <w:r w:rsidR="008A0446" w:rsidRPr="004225CD">
        <w:rPr>
          <w:rFonts w:ascii="Arial" w:eastAsia="Arial" w:hAnsi="Arial" w:cs="Arial"/>
          <w:sz w:val="24"/>
          <w:szCs w:val="24"/>
        </w:rPr>
        <w:t xml:space="preserve"> </w:t>
      </w:r>
      <w:r w:rsidR="008A0446" w:rsidRPr="004225CD">
        <w:rPr>
          <w:rFonts w:ascii="Arial" w:eastAsia="Arial" w:hAnsi="Arial" w:cs="Arial"/>
          <w:spacing w:val="5"/>
          <w:sz w:val="24"/>
          <w:szCs w:val="24"/>
        </w:rPr>
        <w:t>any</w:t>
      </w:r>
      <w:r w:rsidRPr="004225CD">
        <w:rPr>
          <w:rFonts w:ascii="Arial" w:eastAsia="Arial" w:hAnsi="Arial" w:cs="Arial"/>
          <w:sz w:val="24"/>
          <w:szCs w:val="24"/>
        </w:rPr>
        <w:t xml:space="preserve"> complaint</w:t>
      </w:r>
      <w:r w:rsidRPr="004225C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or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grievance</w:t>
      </w:r>
      <w:r w:rsidRPr="004225C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relating</w:t>
      </w:r>
      <w:r w:rsidRPr="004225C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</w:t>
      </w:r>
      <w:r w:rsidRPr="004225CD">
        <w:rPr>
          <w:rFonts w:ascii="Arial" w:eastAsia="Arial" w:hAnsi="Arial" w:cs="Arial"/>
          <w:spacing w:val="-1"/>
          <w:sz w:val="24"/>
          <w:szCs w:val="24"/>
        </w:rPr>
        <w:t>h</w:t>
      </w:r>
      <w:r w:rsidRPr="004225CD">
        <w:rPr>
          <w:rFonts w:ascii="Arial" w:eastAsia="Arial" w:hAnsi="Arial" w:cs="Arial"/>
          <w:sz w:val="24"/>
          <w:szCs w:val="24"/>
        </w:rPr>
        <w:t>e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volunteer.</w:t>
      </w:r>
    </w:p>
    <w:p w:rsidR="00D37FBD" w:rsidRPr="004225CD" w:rsidRDefault="00D37FBD" w:rsidP="00042D3F">
      <w:pPr>
        <w:rPr>
          <w:rFonts w:ascii="Arial" w:hAnsi="Arial" w:cs="Arial"/>
          <w:sz w:val="24"/>
          <w:szCs w:val="24"/>
        </w:rPr>
      </w:pPr>
    </w:p>
    <w:p w:rsidR="00D37FBD" w:rsidRPr="004225CD" w:rsidRDefault="00E97370" w:rsidP="00042D3F">
      <w:pPr>
        <w:ind w:right="82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sz w:val="24"/>
          <w:szCs w:val="24"/>
        </w:rPr>
        <w:t>Volunteers</w:t>
      </w:r>
      <w:r w:rsidRPr="004225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are</w:t>
      </w:r>
      <w:r w:rsidRPr="004225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entitled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</w:t>
      </w:r>
      <w:r w:rsidRPr="004225C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receive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training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</w:t>
      </w:r>
      <w:r w:rsidRPr="004225C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enhance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competencies a</w:t>
      </w:r>
      <w:r w:rsidRPr="004225CD">
        <w:rPr>
          <w:rFonts w:ascii="Arial" w:eastAsia="Arial" w:hAnsi="Arial" w:cs="Arial"/>
          <w:spacing w:val="-1"/>
          <w:sz w:val="24"/>
          <w:szCs w:val="24"/>
        </w:rPr>
        <w:t>n</w:t>
      </w:r>
      <w:r w:rsidRPr="004225CD">
        <w:rPr>
          <w:rFonts w:ascii="Arial" w:eastAsia="Arial" w:hAnsi="Arial" w:cs="Arial"/>
          <w:sz w:val="24"/>
          <w:szCs w:val="24"/>
        </w:rPr>
        <w:t>d</w:t>
      </w:r>
      <w:r w:rsidRPr="004225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skills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in</w:t>
      </w:r>
      <w:r w:rsidRPr="004225C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line</w:t>
      </w:r>
      <w:r w:rsidRPr="004225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with</w:t>
      </w:r>
      <w:r w:rsidRPr="004225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 performance</w:t>
      </w:r>
      <w:r w:rsidRPr="004225C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requirements</w:t>
      </w:r>
      <w:r w:rsidRPr="004225C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of</w:t>
      </w:r>
      <w:r w:rsidRPr="004225C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their</w:t>
      </w:r>
      <w:r w:rsidRPr="004225C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042D3F">
        <w:rPr>
          <w:rFonts w:ascii="Arial" w:eastAsia="Arial" w:hAnsi="Arial" w:cs="Arial"/>
          <w:sz w:val="24"/>
          <w:szCs w:val="24"/>
        </w:rPr>
        <w:t>role.</w:t>
      </w:r>
      <w:r w:rsidRPr="004225CD">
        <w:rPr>
          <w:rFonts w:ascii="Arial" w:eastAsia="Arial" w:hAnsi="Arial" w:cs="Arial"/>
          <w:sz w:val="24"/>
          <w:szCs w:val="24"/>
        </w:rPr>
        <w:t xml:space="preserve"> </w:t>
      </w:r>
      <w:r w:rsidR="00AF11AD" w:rsidRPr="004225CD">
        <w:rPr>
          <w:rFonts w:ascii="Arial" w:eastAsia="Arial" w:hAnsi="Arial" w:cs="Arial"/>
          <w:sz w:val="24"/>
          <w:szCs w:val="24"/>
        </w:rPr>
        <w:t>Whe</w:t>
      </w:r>
      <w:r w:rsidR="00AF11AD" w:rsidRPr="004225CD">
        <w:rPr>
          <w:rFonts w:ascii="Arial" w:eastAsia="Arial" w:hAnsi="Arial" w:cs="Arial"/>
          <w:spacing w:val="-1"/>
          <w:sz w:val="24"/>
          <w:szCs w:val="24"/>
        </w:rPr>
        <w:t>r</w:t>
      </w:r>
      <w:r w:rsidR="00AF11AD" w:rsidRPr="004225CD">
        <w:rPr>
          <w:rFonts w:ascii="Arial" w:eastAsia="Arial" w:hAnsi="Arial" w:cs="Arial"/>
          <w:sz w:val="24"/>
          <w:szCs w:val="24"/>
        </w:rPr>
        <w:t>ever</w:t>
      </w:r>
      <w:r w:rsidR="00AF11AD" w:rsidRPr="004225C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AF11AD" w:rsidRPr="004225CD">
        <w:rPr>
          <w:rFonts w:ascii="Arial" w:eastAsia="Arial" w:hAnsi="Arial" w:cs="Arial"/>
          <w:sz w:val="24"/>
          <w:szCs w:val="24"/>
        </w:rPr>
        <w:t>possible</w:t>
      </w:r>
      <w:r w:rsidR="00AF11AD">
        <w:rPr>
          <w:rFonts w:ascii="Arial" w:eastAsia="Arial" w:hAnsi="Arial" w:cs="Arial"/>
          <w:sz w:val="24"/>
          <w:szCs w:val="24"/>
        </w:rPr>
        <w:t>,</w:t>
      </w:r>
      <w:r w:rsidR="00AF11AD" w:rsidRPr="004225C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AF11AD" w:rsidRPr="004225CD">
        <w:rPr>
          <w:rFonts w:ascii="Arial" w:eastAsia="Arial" w:hAnsi="Arial" w:cs="Arial"/>
          <w:sz w:val="24"/>
          <w:szCs w:val="24"/>
        </w:rPr>
        <w:t>training</w:t>
      </w:r>
      <w:r w:rsidR="00AF11AD" w:rsidRPr="004225C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AF11AD" w:rsidRPr="004225CD">
        <w:rPr>
          <w:rFonts w:ascii="Arial" w:eastAsia="Arial" w:hAnsi="Arial" w:cs="Arial"/>
          <w:sz w:val="24"/>
          <w:szCs w:val="24"/>
        </w:rPr>
        <w:t>should</w:t>
      </w:r>
      <w:r w:rsidR="00AF11AD" w:rsidRPr="004225C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AF11AD" w:rsidRPr="004225CD">
        <w:rPr>
          <w:rFonts w:ascii="Arial" w:eastAsia="Arial" w:hAnsi="Arial" w:cs="Arial"/>
          <w:sz w:val="24"/>
          <w:szCs w:val="24"/>
        </w:rPr>
        <w:t>be</w:t>
      </w:r>
      <w:r w:rsidR="00AF11AD" w:rsidRPr="004225C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AF11AD" w:rsidRPr="004225CD">
        <w:rPr>
          <w:rFonts w:ascii="Arial" w:eastAsia="Arial" w:hAnsi="Arial" w:cs="Arial"/>
          <w:spacing w:val="-1"/>
          <w:sz w:val="24"/>
          <w:szCs w:val="24"/>
        </w:rPr>
        <w:t>d</w:t>
      </w:r>
      <w:r w:rsidR="00AF11AD" w:rsidRPr="004225CD">
        <w:rPr>
          <w:rFonts w:ascii="Arial" w:eastAsia="Arial" w:hAnsi="Arial" w:cs="Arial"/>
          <w:sz w:val="24"/>
          <w:szCs w:val="24"/>
        </w:rPr>
        <w:t>elivered</w:t>
      </w:r>
      <w:r w:rsidR="00AF11AD" w:rsidRPr="004225C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AF11AD" w:rsidRPr="004225CD">
        <w:rPr>
          <w:rFonts w:ascii="Arial" w:eastAsia="Arial" w:hAnsi="Arial" w:cs="Arial"/>
          <w:sz w:val="24"/>
          <w:szCs w:val="24"/>
        </w:rPr>
        <w:t>v</w:t>
      </w:r>
      <w:r w:rsidR="00AF11AD" w:rsidRPr="004225CD">
        <w:rPr>
          <w:rFonts w:ascii="Arial" w:eastAsia="Arial" w:hAnsi="Arial" w:cs="Arial"/>
          <w:spacing w:val="2"/>
          <w:sz w:val="24"/>
          <w:szCs w:val="24"/>
        </w:rPr>
        <w:t>i</w:t>
      </w:r>
      <w:r w:rsidR="00AF11AD" w:rsidRPr="004225CD">
        <w:rPr>
          <w:rFonts w:ascii="Arial" w:eastAsia="Arial" w:hAnsi="Arial" w:cs="Arial"/>
          <w:sz w:val="24"/>
          <w:szCs w:val="24"/>
        </w:rPr>
        <w:t>a coaching</w:t>
      </w:r>
      <w:r w:rsidR="00AF11AD" w:rsidRPr="004225C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AF11AD" w:rsidRPr="004225CD">
        <w:rPr>
          <w:rFonts w:ascii="Arial" w:eastAsia="Arial" w:hAnsi="Arial" w:cs="Arial"/>
          <w:sz w:val="24"/>
          <w:szCs w:val="24"/>
        </w:rPr>
        <w:t>or</w:t>
      </w:r>
      <w:r w:rsidR="00AF11AD"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AF11AD" w:rsidRPr="004225CD">
        <w:rPr>
          <w:rFonts w:ascii="Arial" w:eastAsia="Arial" w:hAnsi="Arial" w:cs="Arial"/>
          <w:sz w:val="24"/>
          <w:szCs w:val="24"/>
        </w:rPr>
        <w:t>as</w:t>
      </w:r>
      <w:r w:rsidR="00AF11AD"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F11AD" w:rsidRPr="004225CD">
        <w:rPr>
          <w:rFonts w:ascii="Arial" w:eastAsia="Arial" w:hAnsi="Arial" w:cs="Arial"/>
          <w:sz w:val="24"/>
          <w:szCs w:val="24"/>
        </w:rPr>
        <w:t>on</w:t>
      </w:r>
      <w:r w:rsidR="00AF11AD"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F11AD" w:rsidRPr="004225CD">
        <w:rPr>
          <w:rFonts w:ascii="Arial" w:eastAsia="Arial" w:hAnsi="Arial" w:cs="Arial"/>
          <w:sz w:val="24"/>
          <w:szCs w:val="24"/>
        </w:rPr>
        <w:t>the</w:t>
      </w:r>
      <w:r w:rsidR="00AF11AD"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AF11AD" w:rsidRPr="004225CD">
        <w:rPr>
          <w:rFonts w:ascii="Arial" w:eastAsia="Arial" w:hAnsi="Arial" w:cs="Arial"/>
          <w:sz w:val="24"/>
          <w:szCs w:val="24"/>
        </w:rPr>
        <w:t>j</w:t>
      </w:r>
      <w:r w:rsidR="00AF11AD" w:rsidRPr="004225CD">
        <w:rPr>
          <w:rFonts w:ascii="Arial" w:eastAsia="Arial" w:hAnsi="Arial" w:cs="Arial"/>
          <w:spacing w:val="-1"/>
          <w:sz w:val="24"/>
          <w:szCs w:val="24"/>
        </w:rPr>
        <w:t>o</w:t>
      </w:r>
      <w:r w:rsidR="00AF11AD" w:rsidRPr="004225CD">
        <w:rPr>
          <w:rFonts w:ascii="Arial" w:eastAsia="Arial" w:hAnsi="Arial" w:cs="Arial"/>
          <w:sz w:val="24"/>
          <w:szCs w:val="24"/>
        </w:rPr>
        <w:t>b</w:t>
      </w:r>
      <w:r w:rsidR="00AF11AD"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AF11AD" w:rsidRPr="004225CD">
        <w:rPr>
          <w:rFonts w:ascii="Arial" w:eastAsia="Arial" w:hAnsi="Arial" w:cs="Arial"/>
          <w:sz w:val="24"/>
          <w:szCs w:val="24"/>
        </w:rPr>
        <w:t>in-house</w:t>
      </w:r>
      <w:r w:rsidR="00AF11AD" w:rsidRPr="004225C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AF11AD" w:rsidRPr="004225CD">
        <w:rPr>
          <w:rFonts w:ascii="Arial" w:eastAsia="Arial" w:hAnsi="Arial" w:cs="Arial"/>
          <w:sz w:val="24"/>
          <w:szCs w:val="24"/>
        </w:rPr>
        <w:t>learning</w:t>
      </w:r>
      <w:r w:rsidR="00AF11AD" w:rsidRPr="004225C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AF11AD" w:rsidRPr="004225CD">
        <w:rPr>
          <w:rFonts w:ascii="Arial" w:eastAsia="Arial" w:hAnsi="Arial" w:cs="Arial"/>
          <w:sz w:val="24"/>
          <w:szCs w:val="24"/>
        </w:rPr>
        <w:t>op</w:t>
      </w:r>
      <w:r w:rsidR="00AF11AD" w:rsidRPr="004225CD">
        <w:rPr>
          <w:rFonts w:ascii="Arial" w:eastAsia="Arial" w:hAnsi="Arial" w:cs="Arial"/>
          <w:spacing w:val="-1"/>
          <w:sz w:val="24"/>
          <w:szCs w:val="24"/>
        </w:rPr>
        <w:t>p</w:t>
      </w:r>
      <w:r w:rsidR="00AF11AD" w:rsidRPr="004225CD">
        <w:rPr>
          <w:rFonts w:ascii="Arial" w:eastAsia="Arial" w:hAnsi="Arial" w:cs="Arial"/>
          <w:sz w:val="24"/>
          <w:szCs w:val="24"/>
        </w:rPr>
        <w:t>ortunities.</w:t>
      </w:r>
    </w:p>
    <w:p w:rsidR="00D37FBD" w:rsidRPr="004225CD" w:rsidRDefault="00D37FBD" w:rsidP="00042D3F">
      <w:pPr>
        <w:rPr>
          <w:rFonts w:ascii="Arial" w:hAnsi="Arial" w:cs="Arial"/>
          <w:sz w:val="24"/>
          <w:szCs w:val="24"/>
        </w:rPr>
      </w:pPr>
    </w:p>
    <w:p w:rsidR="00D37FBD" w:rsidRPr="004225CD" w:rsidRDefault="00E97370" w:rsidP="00042D3F">
      <w:pPr>
        <w:ind w:right="-1320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sz w:val="24"/>
          <w:szCs w:val="24"/>
        </w:rPr>
        <w:t>Volunteers</w:t>
      </w:r>
      <w:r w:rsidRPr="004225C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will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be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provided</w:t>
      </w:r>
      <w:r w:rsidRPr="004225C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with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following</w:t>
      </w:r>
      <w:r w:rsidRPr="004225C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mandatory</w:t>
      </w:r>
      <w:r w:rsidRPr="004225C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042D3F">
        <w:rPr>
          <w:rFonts w:ascii="Arial" w:eastAsia="Arial" w:hAnsi="Arial" w:cs="Arial"/>
          <w:sz w:val="24"/>
          <w:szCs w:val="24"/>
        </w:rPr>
        <w:t>training:</w:t>
      </w:r>
      <w:r w:rsidR="002E393E">
        <w:rPr>
          <w:rFonts w:ascii="Arial" w:eastAsia="Arial" w:hAnsi="Arial" w:cs="Arial"/>
          <w:sz w:val="24"/>
          <w:szCs w:val="24"/>
        </w:rPr>
        <w:br/>
      </w:r>
    </w:p>
    <w:p w:rsidR="00D37FBD" w:rsidRDefault="002E393E" w:rsidP="00F06D48">
      <w:pPr>
        <w:pStyle w:val="ListParagraph"/>
        <w:numPr>
          <w:ilvl w:val="0"/>
          <w:numId w:val="6"/>
        </w:numPr>
        <w:ind w:left="709" w:right="-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</w:t>
      </w:r>
      <w:r w:rsidR="00E97370" w:rsidRPr="00042D3F">
        <w:rPr>
          <w:rFonts w:ascii="Arial" w:eastAsia="Arial" w:hAnsi="Arial" w:cs="Arial"/>
          <w:b/>
          <w:sz w:val="24"/>
          <w:szCs w:val="24"/>
        </w:rPr>
        <w:t xml:space="preserve">hort </w:t>
      </w:r>
      <w:r>
        <w:rPr>
          <w:rFonts w:ascii="Arial" w:eastAsia="Arial" w:hAnsi="Arial" w:cs="Arial"/>
          <w:b/>
          <w:sz w:val="24"/>
          <w:szCs w:val="24"/>
        </w:rPr>
        <w:t xml:space="preserve">term: </w:t>
      </w:r>
      <w:r>
        <w:rPr>
          <w:rFonts w:ascii="Arial" w:eastAsia="Arial" w:hAnsi="Arial" w:cs="Arial"/>
          <w:sz w:val="24"/>
          <w:szCs w:val="24"/>
        </w:rPr>
        <w:t>p</w:t>
      </w:r>
      <w:r w:rsidR="00E97370" w:rsidRPr="00042D3F">
        <w:rPr>
          <w:rFonts w:ascii="Arial" w:eastAsia="Arial" w:hAnsi="Arial" w:cs="Arial"/>
          <w:sz w:val="24"/>
          <w:szCs w:val="24"/>
        </w:rPr>
        <w:t>roje</w:t>
      </w:r>
      <w:r w:rsidR="00E97370" w:rsidRPr="00042D3F">
        <w:rPr>
          <w:rFonts w:ascii="Arial" w:eastAsia="Arial" w:hAnsi="Arial" w:cs="Arial"/>
          <w:spacing w:val="2"/>
          <w:sz w:val="24"/>
          <w:szCs w:val="24"/>
        </w:rPr>
        <w:t>c</w:t>
      </w:r>
      <w:r w:rsidR="00E97370" w:rsidRPr="00042D3F"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z w:val="24"/>
          <w:szCs w:val="24"/>
        </w:rPr>
        <w:t>and/or o</w:t>
      </w:r>
      <w:r w:rsidR="00E97370" w:rsidRPr="00042D3F"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fice Induction</w:t>
      </w:r>
      <w:r w:rsidR="00E97370" w:rsidRPr="00042D3F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by </w:t>
      </w:r>
      <w:r w:rsidR="00E97370" w:rsidRPr="00042D3F">
        <w:rPr>
          <w:rFonts w:ascii="Arial" w:eastAsia="Arial" w:hAnsi="Arial" w:cs="Arial"/>
          <w:sz w:val="24"/>
          <w:szCs w:val="24"/>
        </w:rPr>
        <w:t>the</w:t>
      </w:r>
      <w:r w:rsidR="00E97370" w:rsidRPr="00042D3F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E97370" w:rsidRPr="00042D3F">
        <w:rPr>
          <w:rFonts w:ascii="Arial" w:eastAsia="Arial" w:hAnsi="Arial" w:cs="Arial"/>
          <w:sz w:val="24"/>
          <w:szCs w:val="24"/>
        </w:rPr>
        <w:t xml:space="preserve">Line </w:t>
      </w:r>
      <w:r w:rsidR="00E97370" w:rsidRPr="00042D3F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E97370" w:rsidRPr="00042D3F">
        <w:rPr>
          <w:rFonts w:ascii="Arial" w:eastAsia="Arial" w:hAnsi="Arial" w:cs="Arial"/>
          <w:sz w:val="24"/>
          <w:szCs w:val="24"/>
        </w:rPr>
        <w:t>Man</w:t>
      </w:r>
      <w:r w:rsidR="00E97370" w:rsidRPr="00042D3F"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er,</w:t>
      </w:r>
      <w:r w:rsidR="00E97370" w:rsidRPr="00042D3F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 w:rsidR="00E97370" w:rsidRPr="00042D3F">
        <w:rPr>
          <w:rFonts w:ascii="Arial" w:eastAsia="Arial" w:hAnsi="Arial" w:cs="Arial"/>
          <w:sz w:val="24"/>
          <w:szCs w:val="24"/>
        </w:rPr>
        <w:t xml:space="preserve">roject </w:t>
      </w:r>
      <w:r>
        <w:rPr>
          <w:rFonts w:ascii="Arial" w:eastAsia="Arial" w:hAnsi="Arial" w:cs="Arial"/>
          <w:sz w:val="24"/>
          <w:szCs w:val="24"/>
        </w:rPr>
        <w:t>health and safety a</w:t>
      </w:r>
      <w:r w:rsidR="00E97370" w:rsidRPr="00042D3F">
        <w:rPr>
          <w:rFonts w:ascii="Arial" w:eastAsia="Arial" w:hAnsi="Arial" w:cs="Arial"/>
          <w:sz w:val="24"/>
          <w:szCs w:val="24"/>
        </w:rPr>
        <w:t>wareness</w:t>
      </w:r>
      <w:r w:rsidR="00E97370" w:rsidRPr="00042D3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E97370" w:rsidRPr="00042D3F">
        <w:rPr>
          <w:rFonts w:ascii="Arial" w:eastAsia="Arial" w:hAnsi="Arial" w:cs="Arial"/>
          <w:sz w:val="24"/>
          <w:szCs w:val="24"/>
        </w:rPr>
        <w:t>and</w:t>
      </w:r>
      <w:r w:rsidR="00E97370" w:rsidRPr="00042D3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97370" w:rsidRPr="00042D3F">
        <w:rPr>
          <w:rFonts w:ascii="Arial" w:eastAsia="Arial" w:hAnsi="Arial" w:cs="Arial"/>
          <w:sz w:val="24"/>
          <w:szCs w:val="24"/>
        </w:rPr>
        <w:t>a</w:t>
      </w:r>
      <w:r w:rsidR="00E97370" w:rsidRPr="00042D3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="00E97370" w:rsidRPr="00042D3F">
        <w:rPr>
          <w:rFonts w:ascii="Arial" w:eastAsia="Arial" w:hAnsi="Arial" w:cs="Arial"/>
          <w:sz w:val="24"/>
          <w:szCs w:val="24"/>
        </w:rPr>
        <w:t>eam</w:t>
      </w:r>
      <w:r w:rsidR="00E97370" w:rsidRPr="00042D3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briefing</w:t>
      </w:r>
    </w:p>
    <w:p w:rsidR="00D37FBD" w:rsidRPr="002E393E" w:rsidRDefault="002E393E" w:rsidP="00F06D48">
      <w:pPr>
        <w:pStyle w:val="ListParagraph"/>
        <w:numPr>
          <w:ilvl w:val="0"/>
          <w:numId w:val="6"/>
        </w:numPr>
        <w:ind w:left="709" w:right="-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medium and</w:t>
      </w:r>
      <w:r w:rsidR="00E97370" w:rsidRPr="002E393E"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long term volunteers, volunteer</w:t>
      </w:r>
      <w:r w:rsidR="00B922C2"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>interns and</w:t>
      </w:r>
      <w:r w:rsidR="00E97370" w:rsidRPr="002E393E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work p</w:t>
      </w:r>
      <w:r w:rsidR="00E97370" w:rsidRPr="002E393E">
        <w:rPr>
          <w:rFonts w:ascii="Arial" w:eastAsia="Arial" w:hAnsi="Arial" w:cs="Arial"/>
          <w:b/>
          <w:sz w:val="24"/>
          <w:szCs w:val="24"/>
        </w:rPr>
        <w:t>lacement</w:t>
      </w:r>
    </w:p>
    <w:p w:rsidR="00D37FBD" w:rsidRPr="004225CD" w:rsidRDefault="002E393E" w:rsidP="00F06D48">
      <w:pPr>
        <w:ind w:left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</w:t>
      </w:r>
      <w:r w:rsidR="00E97370" w:rsidRPr="004225CD">
        <w:rPr>
          <w:rFonts w:ascii="Arial" w:eastAsia="Arial" w:hAnsi="Arial" w:cs="Arial"/>
          <w:b/>
          <w:sz w:val="24"/>
          <w:szCs w:val="24"/>
        </w:rPr>
        <w:t xml:space="preserve">olunteers: </w:t>
      </w:r>
      <w:r w:rsidR="00E97370" w:rsidRPr="004225CD"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Barnet children c</w:t>
      </w:r>
      <w:r w:rsidR="00E97370" w:rsidRPr="004225CD">
        <w:rPr>
          <w:rFonts w:ascii="Arial" w:eastAsia="Arial" w:hAnsi="Arial" w:cs="Arial"/>
          <w:sz w:val="24"/>
          <w:szCs w:val="24"/>
        </w:rPr>
        <w:t>entres</w:t>
      </w:r>
      <w:r w:rsidR="00E97370"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 w:rsidR="00E97370" w:rsidRPr="004225CD">
        <w:rPr>
          <w:rFonts w:ascii="Arial" w:eastAsia="Arial" w:hAnsi="Arial" w:cs="Arial"/>
          <w:sz w:val="24"/>
          <w:szCs w:val="24"/>
        </w:rPr>
        <w:t>nduction,</w:t>
      </w:r>
      <w:r w:rsidR="00E97370"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 w:rsidR="00E97370" w:rsidRPr="004225CD">
        <w:rPr>
          <w:rFonts w:ascii="Arial" w:eastAsia="Arial" w:hAnsi="Arial" w:cs="Arial"/>
          <w:sz w:val="24"/>
          <w:szCs w:val="24"/>
        </w:rPr>
        <w:t>ffice</w:t>
      </w:r>
      <w:r w:rsidR="00E97370"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 w:rsidR="00E97370" w:rsidRPr="004225CD">
        <w:rPr>
          <w:rFonts w:ascii="Arial" w:eastAsia="Arial" w:hAnsi="Arial" w:cs="Arial"/>
          <w:sz w:val="24"/>
          <w:szCs w:val="24"/>
        </w:rPr>
        <w:t>nduc</w:t>
      </w:r>
      <w:r w:rsidR="00E97370" w:rsidRPr="004225CD">
        <w:rPr>
          <w:rFonts w:ascii="Arial" w:eastAsia="Arial" w:hAnsi="Arial" w:cs="Arial"/>
          <w:spacing w:val="-1"/>
          <w:sz w:val="24"/>
          <w:szCs w:val="24"/>
        </w:rPr>
        <w:t>t</w:t>
      </w:r>
      <w:r w:rsidR="00E97370" w:rsidRPr="004225CD">
        <w:rPr>
          <w:rFonts w:ascii="Arial" w:eastAsia="Arial" w:hAnsi="Arial" w:cs="Arial"/>
          <w:sz w:val="24"/>
          <w:szCs w:val="24"/>
        </w:rPr>
        <w:t>i</w:t>
      </w:r>
      <w:r w:rsidR="00E97370" w:rsidRPr="004225CD">
        <w:rPr>
          <w:rFonts w:ascii="Arial" w:eastAsia="Arial" w:hAnsi="Arial" w:cs="Arial"/>
          <w:spacing w:val="-1"/>
          <w:sz w:val="24"/>
          <w:szCs w:val="24"/>
        </w:rPr>
        <w:t>o</w:t>
      </w:r>
      <w:r w:rsidR="00E97370" w:rsidRPr="004225CD">
        <w:rPr>
          <w:rFonts w:ascii="Arial" w:eastAsia="Arial" w:hAnsi="Arial" w:cs="Arial"/>
          <w:sz w:val="24"/>
          <w:szCs w:val="24"/>
        </w:rPr>
        <w:t>n,</w:t>
      </w:r>
      <w:r w:rsidR="00E97370"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="00E97370" w:rsidRPr="004225CD">
        <w:rPr>
          <w:rFonts w:ascii="Arial" w:eastAsia="Arial" w:hAnsi="Arial" w:cs="Arial"/>
          <w:sz w:val="24"/>
          <w:szCs w:val="24"/>
        </w:rPr>
        <w:t>eam</w:t>
      </w:r>
      <w:r w:rsidR="00E97370"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 w:rsidR="00E97370" w:rsidRPr="004225CD">
        <w:rPr>
          <w:rFonts w:ascii="Arial" w:eastAsia="Arial" w:hAnsi="Arial" w:cs="Arial"/>
          <w:sz w:val="24"/>
          <w:szCs w:val="24"/>
        </w:rPr>
        <w:t>nduction,</w:t>
      </w:r>
      <w:r w:rsidR="00E97370"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 w:rsidR="00E97370" w:rsidRPr="004225CD">
        <w:rPr>
          <w:rFonts w:ascii="Arial" w:eastAsia="Arial" w:hAnsi="Arial" w:cs="Arial"/>
          <w:sz w:val="24"/>
          <w:szCs w:val="24"/>
        </w:rPr>
        <w:t>q</w:t>
      </w:r>
      <w:r w:rsidR="00E97370" w:rsidRPr="004225CD">
        <w:rPr>
          <w:rFonts w:ascii="Arial" w:eastAsia="Arial" w:hAnsi="Arial" w:cs="Arial"/>
          <w:spacing w:val="-1"/>
          <w:sz w:val="24"/>
          <w:szCs w:val="24"/>
        </w:rPr>
        <w:t>u</w:t>
      </w:r>
      <w:r w:rsidR="00E97370" w:rsidRPr="004225CD">
        <w:rPr>
          <w:rFonts w:ascii="Arial" w:eastAsia="Arial" w:hAnsi="Arial" w:cs="Arial"/>
          <w:sz w:val="24"/>
          <w:szCs w:val="24"/>
        </w:rPr>
        <w:t>ali</w:t>
      </w:r>
      <w:r w:rsidR="00E97370" w:rsidRPr="004225CD">
        <w:rPr>
          <w:rFonts w:ascii="Arial" w:eastAsia="Arial" w:hAnsi="Arial" w:cs="Arial"/>
          <w:spacing w:val="1"/>
          <w:sz w:val="24"/>
          <w:szCs w:val="24"/>
        </w:rPr>
        <w:t>t</w:t>
      </w:r>
      <w:r w:rsidR="00E97370" w:rsidRPr="004225CD">
        <w:rPr>
          <w:rFonts w:ascii="Arial" w:eastAsia="Arial" w:hAnsi="Arial" w:cs="Arial"/>
          <w:sz w:val="24"/>
          <w:szCs w:val="24"/>
        </w:rPr>
        <w:t>y</w:t>
      </w:r>
      <w:r w:rsidR="008A0446" w:rsidRPr="004225C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E97370" w:rsidRPr="004225C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 w:rsidR="00E97370" w:rsidRPr="004225CD">
        <w:rPr>
          <w:rFonts w:ascii="Arial" w:eastAsia="Arial" w:hAnsi="Arial" w:cs="Arial"/>
          <w:sz w:val="24"/>
          <w:szCs w:val="24"/>
        </w:rPr>
        <w:t>iversity</w:t>
      </w:r>
      <w:r w:rsidR="00E97370" w:rsidRPr="004225C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pacing w:val="1"/>
          <w:sz w:val="24"/>
          <w:szCs w:val="24"/>
        </w:rPr>
        <w:t>t</w:t>
      </w:r>
      <w:r w:rsidR="00E97370" w:rsidRPr="004225CD">
        <w:rPr>
          <w:rFonts w:ascii="Arial" w:eastAsia="Arial" w:hAnsi="Arial" w:cs="Arial"/>
          <w:sz w:val="24"/>
          <w:szCs w:val="24"/>
        </w:rPr>
        <w:t>raining,</w:t>
      </w:r>
      <w:r w:rsidR="00E97370" w:rsidRPr="004225C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 w:rsidR="00E97370" w:rsidRPr="004225CD">
        <w:rPr>
          <w:rFonts w:ascii="Arial" w:eastAsia="Arial" w:hAnsi="Arial" w:cs="Arial"/>
          <w:sz w:val="24"/>
          <w:szCs w:val="24"/>
        </w:rPr>
        <w:t>ealth</w:t>
      </w:r>
      <w:r w:rsidR="00E97370" w:rsidRPr="004225C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s</w:t>
      </w:r>
      <w:r w:rsidR="00E97370" w:rsidRPr="004225CD">
        <w:rPr>
          <w:rFonts w:ascii="Arial" w:eastAsia="Arial" w:hAnsi="Arial" w:cs="Arial"/>
          <w:sz w:val="24"/>
          <w:szCs w:val="24"/>
        </w:rPr>
        <w:t>afety,</w:t>
      </w:r>
      <w:r w:rsidR="00E97370" w:rsidRPr="004225C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and</w:t>
      </w:r>
      <w:r w:rsidR="00E97370" w:rsidRPr="004225C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where</w:t>
      </w:r>
      <w:r w:rsidR="00E97370" w:rsidRPr="004225C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appropriate,</w:t>
      </w:r>
      <w:r w:rsidR="00E97370" w:rsidRPr="004225C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NSPCC c</w:t>
      </w:r>
      <w:r w:rsidR="00E97370" w:rsidRPr="004225CD">
        <w:rPr>
          <w:rFonts w:ascii="Arial" w:eastAsia="Arial" w:hAnsi="Arial" w:cs="Arial"/>
          <w:sz w:val="24"/>
          <w:szCs w:val="24"/>
        </w:rPr>
        <w:t>hild</w:t>
      </w:r>
      <w:r w:rsidR="00E97370" w:rsidRPr="004225C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 w:rsidR="00E97370" w:rsidRPr="004225CD">
        <w:rPr>
          <w:rFonts w:ascii="Arial" w:eastAsia="Arial" w:hAnsi="Arial" w:cs="Arial"/>
          <w:sz w:val="24"/>
          <w:szCs w:val="24"/>
        </w:rPr>
        <w:t>rotection</w:t>
      </w:r>
      <w:r w:rsidR="00E97370" w:rsidRPr="004225C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E97370" w:rsidRPr="004225CD">
        <w:rPr>
          <w:rFonts w:ascii="Arial" w:eastAsia="Arial" w:hAnsi="Arial" w:cs="Arial"/>
          <w:sz w:val="24"/>
          <w:szCs w:val="24"/>
        </w:rPr>
        <w:t>wareness</w:t>
      </w:r>
      <w:r>
        <w:rPr>
          <w:rFonts w:ascii="Arial" w:eastAsia="Arial" w:hAnsi="Arial" w:cs="Arial"/>
          <w:sz w:val="24"/>
          <w:szCs w:val="24"/>
        </w:rPr>
        <w:t>.</w:t>
      </w:r>
      <w:r w:rsidR="00E97370" w:rsidRPr="004225CD">
        <w:rPr>
          <w:rFonts w:ascii="Arial" w:eastAsia="Arial" w:hAnsi="Arial" w:cs="Arial"/>
          <w:spacing w:val="-11"/>
          <w:sz w:val="24"/>
          <w:szCs w:val="24"/>
        </w:rPr>
        <w:t xml:space="preserve"> </w:t>
      </w:r>
    </w:p>
    <w:p w:rsidR="00D37FBD" w:rsidRPr="004225CD" w:rsidRDefault="00D37FBD" w:rsidP="00042D3F">
      <w:pPr>
        <w:rPr>
          <w:rFonts w:ascii="Arial" w:hAnsi="Arial" w:cs="Arial"/>
          <w:sz w:val="24"/>
          <w:szCs w:val="24"/>
        </w:rPr>
      </w:pPr>
    </w:p>
    <w:p w:rsidR="00D37FBD" w:rsidRPr="004225CD" w:rsidRDefault="00E97370" w:rsidP="00F06D48">
      <w:pPr>
        <w:ind w:right="10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sz w:val="24"/>
          <w:szCs w:val="24"/>
        </w:rPr>
        <w:t>Upon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r</w:t>
      </w:r>
      <w:r w:rsidRPr="004225CD">
        <w:rPr>
          <w:rFonts w:ascii="Arial" w:eastAsia="Arial" w:hAnsi="Arial" w:cs="Arial"/>
          <w:spacing w:val="2"/>
          <w:sz w:val="24"/>
          <w:szCs w:val="24"/>
        </w:rPr>
        <w:t>e</w:t>
      </w:r>
      <w:r w:rsidRPr="004225CD">
        <w:rPr>
          <w:rFonts w:ascii="Arial" w:eastAsia="Arial" w:hAnsi="Arial" w:cs="Arial"/>
          <w:sz w:val="24"/>
          <w:szCs w:val="24"/>
        </w:rPr>
        <w:t>commendat</w:t>
      </w:r>
      <w:r w:rsidRPr="004225CD">
        <w:rPr>
          <w:rFonts w:ascii="Arial" w:eastAsia="Arial" w:hAnsi="Arial" w:cs="Arial"/>
          <w:spacing w:val="2"/>
          <w:sz w:val="24"/>
          <w:szCs w:val="24"/>
        </w:rPr>
        <w:t>i</w:t>
      </w:r>
      <w:r w:rsidRPr="004225CD">
        <w:rPr>
          <w:rFonts w:ascii="Arial" w:eastAsia="Arial" w:hAnsi="Arial" w:cs="Arial"/>
          <w:sz w:val="24"/>
          <w:szCs w:val="24"/>
        </w:rPr>
        <w:t>on</w:t>
      </w:r>
      <w:r w:rsidRPr="004225CD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of the</w:t>
      </w:r>
      <w:r w:rsidRPr="004225C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line</w:t>
      </w:r>
      <w:r w:rsidRPr="004225C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manager</w:t>
      </w:r>
      <w:r w:rsidRPr="004225C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volunteers</w:t>
      </w:r>
      <w:r w:rsidRPr="004225C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may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attend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in-house</w:t>
      </w:r>
      <w:r w:rsidRPr="004225C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training</w:t>
      </w:r>
      <w:r w:rsidRPr="004225C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which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is relevant</w:t>
      </w:r>
      <w:r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their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volun</w:t>
      </w:r>
      <w:r w:rsidRPr="004225CD">
        <w:rPr>
          <w:rFonts w:ascii="Arial" w:eastAsia="Arial" w:hAnsi="Arial" w:cs="Arial"/>
          <w:spacing w:val="-1"/>
          <w:sz w:val="24"/>
          <w:szCs w:val="24"/>
        </w:rPr>
        <w:t>t</w:t>
      </w:r>
      <w:r w:rsidRPr="004225CD">
        <w:rPr>
          <w:rFonts w:ascii="Arial" w:eastAsia="Arial" w:hAnsi="Arial" w:cs="Arial"/>
          <w:sz w:val="24"/>
          <w:szCs w:val="24"/>
        </w:rPr>
        <w:t>eering role.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This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is</w:t>
      </w:r>
      <w:r w:rsidRPr="004225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s</w:t>
      </w:r>
      <w:r w:rsidRPr="004225CD">
        <w:rPr>
          <w:rFonts w:ascii="Arial" w:eastAsia="Arial" w:hAnsi="Arial" w:cs="Arial"/>
          <w:spacing w:val="-1"/>
          <w:sz w:val="24"/>
          <w:szCs w:val="24"/>
        </w:rPr>
        <w:t>u</w:t>
      </w:r>
      <w:r w:rsidRPr="004225CD">
        <w:rPr>
          <w:rFonts w:ascii="Arial" w:eastAsia="Arial" w:hAnsi="Arial" w:cs="Arial"/>
          <w:sz w:val="24"/>
          <w:szCs w:val="24"/>
        </w:rPr>
        <w:t>bject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availability of</w:t>
      </w:r>
      <w:r w:rsidRPr="004225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pl</w:t>
      </w:r>
      <w:r w:rsidRPr="004225CD">
        <w:rPr>
          <w:rFonts w:ascii="Arial" w:eastAsia="Arial" w:hAnsi="Arial" w:cs="Arial"/>
          <w:spacing w:val="-1"/>
          <w:sz w:val="24"/>
          <w:szCs w:val="24"/>
        </w:rPr>
        <w:t>a</w:t>
      </w:r>
      <w:r w:rsidRPr="004225CD">
        <w:rPr>
          <w:rFonts w:ascii="Arial" w:eastAsia="Arial" w:hAnsi="Arial" w:cs="Arial"/>
          <w:spacing w:val="1"/>
          <w:sz w:val="24"/>
          <w:szCs w:val="24"/>
        </w:rPr>
        <w:t>c</w:t>
      </w:r>
      <w:r w:rsidRPr="004225CD">
        <w:rPr>
          <w:rFonts w:ascii="Arial" w:eastAsia="Arial" w:hAnsi="Arial" w:cs="Arial"/>
          <w:sz w:val="24"/>
          <w:szCs w:val="24"/>
        </w:rPr>
        <w:t>es.</w:t>
      </w:r>
      <w:r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Volunteers attending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</w:t>
      </w:r>
      <w:r w:rsidRPr="004225CD">
        <w:rPr>
          <w:rFonts w:ascii="Arial" w:eastAsia="Arial" w:hAnsi="Arial" w:cs="Arial"/>
          <w:spacing w:val="-1"/>
          <w:sz w:val="24"/>
          <w:szCs w:val="24"/>
        </w:rPr>
        <w:t>p</w:t>
      </w:r>
      <w:r w:rsidRPr="004225CD">
        <w:rPr>
          <w:rFonts w:ascii="Arial" w:eastAsia="Arial" w:hAnsi="Arial" w:cs="Arial"/>
          <w:sz w:val="24"/>
          <w:szCs w:val="24"/>
        </w:rPr>
        <w:t>proved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training</w:t>
      </w:r>
      <w:r w:rsidRPr="004225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may</w:t>
      </w:r>
      <w:r w:rsidRPr="004225C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do</w:t>
      </w:r>
      <w:r w:rsidRPr="004225C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so</w:t>
      </w:r>
      <w:r w:rsidRPr="004225C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within</w:t>
      </w:r>
      <w:r w:rsidRPr="004225C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their</w:t>
      </w:r>
      <w:r w:rsidRPr="004225C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normal</w:t>
      </w:r>
      <w:r w:rsidRPr="004225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hours</w:t>
      </w:r>
      <w:r w:rsidRPr="004225C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of</w:t>
      </w:r>
      <w:r w:rsidRPr="004225C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volunteering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</w:t>
      </w:r>
      <w:r w:rsidRPr="004225C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claim</w:t>
      </w:r>
      <w:r w:rsidRPr="004225C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out of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pocket</w:t>
      </w:r>
      <w:r w:rsidRPr="004225C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expenses.</w:t>
      </w:r>
    </w:p>
    <w:p w:rsidR="00D37FBD" w:rsidRPr="004225CD" w:rsidRDefault="00E97370" w:rsidP="00F06D48">
      <w:pPr>
        <w:ind w:right="-18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sz w:val="24"/>
          <w:szCs w:val="24"/>
        </w:rPr>
        <w:t>All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individu</w:t>
      </w:r>
      <w:r w:rsidRPr="004225CD">
        <w:rPr>
          <w:rFonts w:ascii="Arial" w:eastAsia="Arial" w:hAnsi="Arial" w:cs="Arial"/>
          <w:spacing w:val="-1"/>
          <w:sz w:val="24"/>
          <w:szCs w:val="24"/>
        </w:rPr>
        <w:t>a</w:t>
      </w:r>
      <w:r w:rsidRPr="004225CD">
        <w:rPr>
          <w:rFonts w:ascii="Arial" w:eastAsia="Arial" w:hAnsi="Arial" w:cs="Arial"/>
          <w:sz w:val="24"/>
          <w:szCs w:val="24"/>
        </w:rPr>
        <w:t>l</w:t>
      </w:r>
      <w:r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volunteers,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volunteer–interns</w:t>
      </w:r>
      <w:r w:rsidRPr="004225C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work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plac</w:t>
      </w:r>
      <w:r w:rsidRPr="004225CD">
        <w:rPr>
          <w:rFonts w:ascii="Arial" w:eastAsia="Arial" w:hAnsi="Arial" w:cs="Arial"/>
          <w:spacing w:val="-1"/>
          <w:sz w:val="24"/>
          <w:szCs w:val="24"/>
        </w:rPr>
        <w:t>em</w:t>
      </w:r>
      <w:r w:rsidRPr="004225CD">
        <w:rPr>
          <w:rFonts w:ascii="Arial" w:eastAsia="Arial" w:hAnsi="Arial" w:cs="Arial"/>
          <w:sz w:val="24"/>
          <w:szCs w:val="24"/>
        </w:rPr>
        <w:t>ent volunteers will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h</w:t>
      </w:r>
      <w:r w:rsidRPr="004225CD">
        <w:rPr>
          <w:rFonts w:ascii="Arial" w:eastAsia="Arial" w:hAnsi="Arial" w:cs="Arial"/>
          <w:spacing w:val="-1"/>
          <w:sz w:val="24"/>
          <w:szCs w:val="24"/>
        </w:rPr>
        <w:t>a</w:t>
      </w:r>
      <w:r w:rsidRPr="004225CD">
        <w:rPr>
          <w:rFonts w:ascii="Arial" w:eastAsia="Arial" w:hAnsi="Arial" w:cs="Arial"/>
          <w:sz w:val="24"/>
          <w:szCs w:val="24"/>
        </w:rPr>
        <w:t>ve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personal developme</w:t>
      </w:r>
      <w:r w:rsidRPr="004225CD">
        <w:rPr>
          <w:rFonts w:ascii="Arial" w:eastAsia="Arial" w:hAnsi="Arial" w:cs="Arial"/>
          <w:spacing w:val="2"/>
          <w:sz w:val="24"/>
          <w:szCs w:val="24"/>
        </w:rPr>
        <w:t>n</w:t>
      </w:r>
      <w:r w:rsidRPr="004225CD">
        <w:rPr>
          <w:rFonts w:ascii="Arial" w:eastAsia="Arial" w:hAnsi="Arial" w:cs="Arial"/>
          <w:sz w:val="24"/>
          <w:szCs w:val="24"/>
        </w:rPr>
        <w:t>t</w:t>
      </w:r>
      <w:r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plan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(PDP)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which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rec</w:t>
      </w:r>
      <w:r w:rsidRPr="004225CD">
        <w:rPr>
          <w:rFonts w:ascii="Arial" w:eastAsia="Arial" w:hAnsi="Arial" w:cs="Arial"/>
          <w:spacing w:val="-1"/>
          <w:sz w:val="24"/>
          <w:szCs w:val="24"/>
        </w:rPr>
        <w:t>o</w:t>
      </w:r>
      <w:r w:rsidRPr="004225CD">
        <w:rPr>
          <w:rFonts w:ascii="Arial" w:eastAsia="Arial" w:hAnsi="Arial" w:cs="Arial"/>
          <w:sz w:val="24"/>
          <w:szCs w:val="24"/>
        </w:rPr>
        <w:t>rds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training</w:t>
      </w:r>
      <w:r w:rsidRPr="004225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development undertaken</w:t>
      </w:r>
      <w:r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during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their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pacing w:val="-1"/>
          <w:sz w:val="24"/>
          <w:szCs w:val="24"/>
        </w:rPr>
        <w:t>t</w:t>
      </w:r>
      <w:r w:rsidRPr="004225CD">
        <w:rPr>
          <w:rFonts w:ascii="Arial" w:eastAsia="Arial" w:hAnsi="Arial" w:cs="Arial"/>
          <w:sz w:val="24"/>
          <w:szCs w:val="24"/>
        </w:rPr>
        <w:t>ime with</w:t>
      </w:r>
      <w:r w:rsidRPr="004225CD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="00B922C2">
        <w:rPr>
          <w:rFonts w:ascii="Arial" w:eastAsia="Arial" w:hAnsi="Arial" w:cs="Arial"/>
          <w:sz w:val="24"/>
          <w:szCs w:val="24"/>
        </w:rPr>
        <w:t>Barnet children c</w:t>
      </w:r>
      <w:r w:rsidR="00734921" w:rsidRPr="004225CD">
        <w:rPr>
          <w:rFonts w:ascii="Arial" w:eastAsia="Arial" w:hAnsi="Arial" w:cs="Arial"/>
          <w:sz w:val="24"/>
          <w:szCs w:val="24"/>
        </w:rPr>
        <w:t>entres</w:t>
      </w:r>
      <w:r w:rsidRPr="004225CD">
        <w:rPr>
          <w:rFonts w:ascii="Arial" w:eastAsia="Arial" w:hAnsi="Arial" w:cs="Arial"/>
          <w:sz w:val="24"/>
          <w:szCs w:val="24"/>
        </w:rPr>
        <w:t>.</w:t>
      </w:r>
      <w:r w:rsidR="00284EAA" w:rsidRPr="004225CD">
        <w:rPr>
          <w:rFonts w:ascii="Arial" w:eastAsia="Arial" w:hAnsi="Arial" w:cs="Arial"/>
          <w:sz w:val="24"/>
          <w:szCs w:val="24"/>
        </w:rPr>
        <w:t xml:space="preserve"> </w:t>
      </w:r>
      <w:r w:rsidR="008A0446" w:rsidRPr="004225CD">
        <w:rPr>
          <w:rFonts w:ascii="Arial" w:eastAsia="Arial" w:hAnsi="Arial" w:cs="Arial"/>
          <w:sz w:val="24"/>
          <w:szCs w:val="24"/>
        </w:rPr>
        <w:t>A copy</w:t>
      </w:r>
      <w:r w:rsidRPr="004225CD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will</w:t>
      </w:r>
      <w:r w:rsidRPr="004225CD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be</w:t>
      </w:r>
      <w:r w:rsidRPr="004225CD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provided</w:t>
      </w:r>
      <w:r w:rsidRPr="004225CD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="008A0446" w:rsidRPr="004225CD">
        <w:rPr>
          <w:rFonts w:ascii="Arial" w:eastAsia="Arial" w:hAnsi="Arial" w:cs="Arial"/>
          <w:sz w:val="24"/>
          <w:szCs w:val="24"/>
        </w:rPr>
        <w:t>on request</w:t>
      </w:r>
      <w:r w:rsidRPr="004225CD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</w:t>
      </w:r>
      <w:r w:rsidRPr="004225CD">
        <w:rPr>
          <w:rFonts w:ascii="Arial" w:eastAsia="Arial" w:hAnsi="Arial" w:cs="Arial"/>
          <w:spacing w:val="-1"/>
          <w:sz w:val="24"/>
          <w:szCs w:val="24"/>
        </w:rPr>
        <w:t>n</w:t>
      </w:r>
      <w:r w:rsidRPr="004225CD">
        <w:rPr>
          <w:rFonts w:ascii="Arial" w:eastAsia="Arial" w:hAnsi="Arial" w:cs="Arial"/>
          <w:sz w:val="24"/>
          <w:szCs w:val="24"/>
        </w:rPr>
        <w:t>d</w:t>
      </w:r>
      <w:r w:rsidRPr="004225CD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="008A0446" w:rsidRPr="004225CD">
        <w:rPr>
          <w:rFonts w:ascii="Arial" w:eastAsia="Arial" w:hAnsi="Arial" w:cs="Arial"/>
          <w:sz w:val="24"/>
          <w:szCs w:val="24"/>
        </w:rPr>
        <w:t xml:space="preserve">at </w:t>
      </w:r>
      <w:r w:rsidR="008A0446" w:rsidRPr="004225CD">
        <w:rPr>
          <w:rFonts w:ascii="Arial" w:eastAsia="Arial" w:hAnsi="Arial" w:cs="Arial"/>
          <w:spacing w:val="1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c</w:t>
      </w:r>
      <w:r w:rsidRPr="004225CD">
        <w:rPr>
          <w:rFonts w:ascii="Arial" w:eastAsia="Arial" w:hAnsi="Arial" w:cs="Arial"/>
          <w:spacing w:val="-1"/>
          <w:sz w:val="24"/>
          <w:szCs w:val="24"/>
        </w:rPr>
        <w:t>o</w:t>
      </w:r>
      <w:r w:rsidRPr="004225CD">
        <w:rPr>
          <w:rFonts w:ascii="Arial" w:eastAsia="Arial" w:hAnsi="Arial" w:cs="Arial"/>
          <w:sz w:val="24"/>
          <w:szCs w:val="24"/>
        </w:rPr>
        <w:t>mmenc</w:t>
      </w:r>
      <w:r w:rsidRPr="004225CD">
        <w:rPr>
          <w:rFonts w:ascii="Arial" w:eastAsia="Arial" w:hAnsi="Arial" w:cs="Arial"/>
          <w:spacing w:val="2"/>
          <w:sz w:val="24"/>
          <w:szCs w:val="24"/>
        </w:rPr>
        <w:t>e</w:t>
      </w:r>
      <w:r w:rsidRPr="004225CD">
        <w:rPr>
          <w:rFonts w:ascii="Arial" w:eastAsia="Arial" w:hAnsi="Arial" w:cs="Arial"/>
          <w:sz w:val="24"/>
          <w:szCs w:val="24"/>
        </w:rPr>
        <w:t>m</w:t>
      </w:r>
      <w:r w:rsidRPr="004225CD">
        <w:rPr>
          <w:rFonts w:ascii="Arial" w:eastAsia="Arial" w:hAnsi="Arial" w:cs="Arial"/>
          <w:spacing w:val="2"/>
          <w:sz w:val="24"/>
          <w:szCs w:val="24"/>
        </w:rPr>
        <w:t>e</w:t>
      </w:r>
      <w:r w:rsidRPr="004225CD">
        <w:rPr>
          <w:rFonts w:ascii="Arial" w:eastAsia="Arial" w:hAnsi="Arial" w:cs="Arial"/>
          <w:sz w:val="24"/>
          <w:szCs w:val="24"/>
        </w:rPr>
        <w:t>nt</w:t>
      </w:r>
      <w:r w:rsidRPr="004225CD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8A0446" w:rsidRPr="004225CD">
        <w:rPr>
          <w:rFonts w:ascii="Arial" w:eastAsia="Arial" w:hAnsi="Arial" w:cs="Arial"/>
          <w:sz w:val="24"/>
          <w:szCs w:val="24"/>
        </w:rPr>
        <w:t xml:space="preserve">of </w:t>
      </w:r>
      <w:r w:rsidR="008A0446" w:rsidRPr="004225CD">
        <w:rPr>
          <w:rFonts w:ascii="Arial" w:eastAsia="Arial" w:hAnsi="Arial" w:cs="Arial"/>
          <w:spacing w:val="1"/>
          <w:sz w:val="24"/>
          <w:szCs w:val="24"/>
        </w:rPr>
        <w:t>each</w:t>
      </w:r>
      <w:r w:rsidR="00B922C2">
        <w:rPr>
          <w:rFonts w:ascii="Arial" w:eastAsia="Arial" w:hAnsi="Arial" w:cs="Arial"/>
          <w:sz w:val="24"/>
          <w:szCs w:val="24"/>
        </w:rPr>
        <w:t xml:space="preserve"> Barnet children c</w:t>
      </w:r>
      <w:r w:rsidRPr="004225CD">
        <w:rPr>
          <w:rFonts w:ascii="Arial" w:eastAsia="Arial" w:hAnsi="Arial" w:cs="Arial"/>
          <w:sz w:val="24"/>
          <w:szCs w:val="24"/>
        </w:rPr>
        <w:t>entres</w:t>
      </w:r>
      <w:r w:rsidRPr="004225C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performance</w:t>
      </w:r>
      <w:r w:rsidRPr="004225C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y</w:t>
      </w:r>
      <w:r w:rsidRPr="004225CD">
        <w:rPr>
          <w:rFonts w:ascii="Arial" w:eastAsia="Arial" w:hAnsi="Arial" w:cs="Arial"/>
          <w:spacing w:val="1"/>
          <w:sz w:val="24"/>
          <w:szCs w:val="24"/>
        </w:rPr>
        <w:t>e</w:t>
      </w:r>
      <w:r w:rsidRPr="004225CD">
        <w:rPr>
          <w:rFonts w:ascii="Arial" w:eastAsia="Arial" w:hAnsi="Arial" w:cs="Arial"/>
          <w:sz w:val="24"/>
          <w:szCs w:val="24"/>
        </w:rPr>
        <w:t>ar.</w:t>
      </w:r>
    </w:p>
    <w:p w:rsidR="00D37FBD" w:rsidRPr="004225CD" w:rsidRDefault="00D37FBD" w:rsidP="00042D3F">
      <w:pPr>
        <w:rPr>
          <w:rFonts w:ascii="Arial" w:hAnsi="Arial" w:cs="Arial"/>
          <w:sz w:val="24"/>
          <w:szCs w:val="24"/>
        </w:rPr>
      </w:pPr>
    </w:p>
    <w:p w:rsidR="00D37FBD" w:rsidRPr="004225CD" w:rsidRDefault="00E97370" w:rsidP="00042D3F">
      <w:pPr>
        <w:ind w:right="80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sz w:val="24"/>
          <w:szCs w:val="24"/>
        </w:rPr>
        <w:t>Volunteers</w:t>
      </w:r>
      <w:r w:rsidRPr="004225CD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are encou</w:t>
      </w:r>
      <w:r w:rsidRPr="004225CD">
        <w:rPr>
          <w:rFonts w:ascii="Arial" w:eastAsia="Arial" w:hAnsi="Arial" w:cs="Arial"/>
          <w:spacing w:val="-1"/>
          <w:sz w:val="24"/>
          <w:szCs w:val="24"/>
        </w:rPr>
        <w:t>r</w:t>
      </w:r>
      <w:r w:rsidRPr="004225CD">
        <w:rPr>
          <w:rFonts w:ascii="Arial" w:eastAsia="Arial" w:hAnsi="Arial" w:cs="Arial"/>
          <w:sz w:val="24"/>
          <w:szCs w:val="24"/>
        </w:rPr>
        <w:t>aged</w:t>
      </w:r>
      <w:r w:rsidRPr="004225CD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 xml:space="preserve">express their views about </w:t>
      </w:r>
      <w:r w:rsidR="00F06D48">
        <w:rPr>
          <w:rFonts w:ascii="Arial" w:eastAsia="Arial" w:hAnsi="Arial" w:cs="Arial"/>
          <w:sz w:val="24"/>
          <w:szCs w:val="24"/>
        </w:rPr>
        <w:t xml:space="preserve">matters </w:t>
      </w:r>
      <w:r w:rsidRPr="004225CD">
        <w:rPr>
          <w:rFonts w:ascii="Arial" w:eastAsia="Arial" w:hAnsi="Arial" w:cs="Arial"/>
          <w:sz w:val="24"/>
          <w:szCs w:val="24"/>
        </w:rPr>
        <w:t>concerning</w:t>
      </w:r>
      <w:r w:rsidR="00F06D48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="00F06D48">
        <w:rPr>
          <w:rFonts w:ascii="Arial" w:eastAsia="Arial" w:hAnsi="Arial" w:cs="Arial"/>
          <w:sz w:val="24"/>
          <w:szCs w:val="24"/>
        </w:rPr>
        <w:t>Barnet children c</w:t>
      </w:r>
      <w:r w:rsidRPr="004225CD">
        <w:rPr>
          <w:rFonts w:ascii="Arial" w:eastAsia="Arial" w:hAnsi="Arial" w:cs="Arial"/>
          <w:sz w:val="24"/>
          <w:szCs w:val="24"/>
        </w:rPr>
        <w:t>entres</w:t>
      </w:r>
      <w:r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its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work.</w:t>
      </w:r>
      <w:r w:rsidR="00F06D48">
        <w:rPr>
          <w:rFonts w:ascii="Arial" w:eastAsia="Arial" w:hAnsi="Arial" w:cs="Arial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pacing w:val="-1"/>
          <w:sz w:val="24"/>
          <w:szCs w:val="24"/>
        </w:rPr>
        <w:t>T</w:t>
      </w:r>
      <w:r w:rsidRPr="004225CD">
        <w:rPr>
          <w:rFonts w:ascii="Arial" w:eastAsia="Arial" w:hAnsi="Arial" w:cs="Arial"/>
          <w:sz w:val="24"/>
          <w:szCs w:val="24"/>
        </w:rPr>
        <w:t>he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format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regularity</w:t>
      </w:r>
      <w:r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of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support</w:t>
      </w:r>
      <w:r w:rsidRPr="004225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supervision will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de</w:t>
      </w:r>
      <w:r w:rsidRPr="004225CD">
        <w:rPr>
          <w:rFonts w:ascii="Arial" w:eastAsia="Arial" w:hAnsi="Arial" w:cs="Arial"/>
          <w:spacing w:val="-1"/>
          <w:sz w:val="24"/>
          <w:szCs w:val="24"/>
        </w:rPr>
        <w:t>p</w:t>
      </w:r>
      <w:r w:rsidRPr="004225CD">
        <w:rPr>
          <w:rFonts w:ascii="Arial" w:eastAsia="Arial" w:hAnsi="Arial" w:cs="Arial"/>
          <w:sz w:val="24"/>
          <w:szCs w:val="24"/>
        </w:rPr>
        <w:t>end</w:t>
      </w:r>
      <w:r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on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 type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of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volunteering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u</w:t>
      </w:r>
      <w:r w:rsidRPr="004225CD">
        <w:rPr>
          <w:rFonts w:ascii="Arial" w:eastAsia="Arial" w:hAnsi="Arial" w:cs="Arial"/>
          <w:spacing w:val="-1"/>
          <w:sz w:val="24"/>
          <w:szCs w:val="24"/>
        </w:rPr>
        <w:t>n</w:t>
      </w:r>
      <w:r w:rsidRPr="004225CD">
        <w:rPr>
          <w:rFonts w:ascii="Arial" w:eastAsia="Arial" w:hAnsi="Arial" w:cs="Arial"/>
          <w:sz w:val="24"/>
          <w:szCs w:val="24"/>
        </w:rPr>
        <w:t>dertaken,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pacing w:val="-1"/>
          <w:sz w:val="24"/>
          <w:szCs w:val="24"/>
        </w:rPr>
        <w:t>a</w:t>
      </w:r>
      <w:r w:rsidRPr="004225CD">
        <w:rPr>
          <w:rFonts w:ascii="Arial" w:eastAsia="Arial" w:hAnsi="Arial" w:cs="Arial"/>
          <w:sz w:val="24"/>
          <w:szCs w:val="24"/>
        </w:rPr>
        <w:t>nd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will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be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pacing w:val="-1"/>
          <w:sz w:val="24"/>
          <w:szCs w:val="24"/>
        </w:rPr>
        <w:t>a</w:t>
      </w:r>
      <w:r w:rsidRPr="004225CD">
        <w:rPr>
          <w:rFonts w:ascii="Arial" w:eastAsia="Arial" w:hAnsi="Arial" w:cs="Arial"/>
          <w:sz w:val="24"/>
          <w:szCs w:val="24"/>
        </w:rPr>
        <w:t>greed</w:t>
      </w:r>
      <w:r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between</w:t>
      </w:r>
      <w:r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volu</w:t>
      </w:r>
      <w:r w:rsidRPr="004225CD">
        <w:rPr>
          <w:rFonts w:ascii="Arial" w:eastAsia="Arial" w:hAnsi="Arial" w:cs="Arial"/>
          <w:spacing w:val="-1"/>
          <w:sz w:val="24"/>
          <w:szCs w:val="24"/>
        </w:rPr>
        <w:t>n</w:t>
      </w:r>
      <w:r w:rsidRPr="004225CD">
        <w:rPr>
          <w:rFonts w:ascii="Arial" w:eastAsia="Arial" w:hAnsi="Arial" w:cs="Arial"/>
          <w:sz w:val="24"/>
          <w:szCs w:val="24"/>
        </w:rPr>
        <w:t>teer and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</w:t>
      </w:r>
      <w:r w:rsidRPr="004225CD">
        <w:rPr>
          <w:rFonts w:ascii="Arial" w:eastAsia="Arial" w:hAnsi="Arial" w:cs="Arial"/>
          <w:spacing w:val="-1"/>
          <w:sz w:val="24"/>
          <w:szCs w:val="24"/>
        </w:rPr>
        <w:t>e</w:t>
      </w:r>
      <w:r w:rsidRPr="004225CD">
        <w:rPr>
          <w:rFonts w:ascii="Arial" w:eastAsia="Arial" w:hAnsi="Arial" w:cs="Arial"/>
          <w:sz w:val="24"/>
          <w:szCs w:val="24"/>
        </w:rPr>
        <w:t>ir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supervisor at</w:t>
      </w:r>
      <w:r w:rsidRPr="004225CD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commencement</w:t>
      </w:r>
      <w:r w:rsidRPr="004225C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of</w:t>
      </w:r>
      <w:r w:rsidRPr="004225CD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their</w:t>
      </w:r>
      <w:r w:rsidRPr="004225C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time</w:t>
      </w:r>
      <w:r w:rsidRPr="004225C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with</w:t>
      </w:r>
      <w:r w:rsidRPr="004225C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734921" w:rsidRPr="004225CD">
        <w:rPr>
          <w:rFonts w:ascii="Arial" w:eastAsia="Arial" w:hAnsi="Arial" w:cs="Arial"/>
          <w:sz w:val="24"/>
          <w:szCs w:val="24"/>
        </w:rPr>
        <w:t>B</w:t>
      </w:r>
      <w:r w:rsidR="00F06D48">
        <w:rPr>
          <w:rFonts w:ascii="Arial" w:eastAsia="Arial" w:hAnsi="Arial" w:cs="Arial"/>
          <w:sz w:val="24"/>
          <w:szCs w:val="24"/>
        </w:rPr>
        <w:t>arnet children c</w:t>
      </w:r>
      <w:r w:rsidR="00734921" w:rsidRPr="004225CD">
        <w:rPr>
          <w:rFonts w:ascii="Arial" w:eastAsia="Arial" w:hAnsi="Arial" w:cs="Arial"/>
          <w:sz w:val="24"/>
          <w:szCs w:val="24"/>
        </w:rPr>
        <w:t>entres</w:t>
      </w:r>
      <w:r w:rsidRPr="004225CD">
        <w:rPr>
          <w:rFonts w:ascii="Arial" w:eastAsia="Arial" w:hAnsi="Arial" w:cs="Arial"/>
          <w:sz w:val="24"/>
          <w:szCs w:val="24"/>
        </w:rPr>
        <w:t>. A</w:t>
      </w:r>
      <w:r w:rsidRPr="004225C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Vol</w:t>
      </w:r>
      <w:r w:rsidRPr="004225CD">
        <w:rPr>
          <w:rFonts w:ascii="Arial" w:eastAsia="Arial" w:hAnsi="Arial" w:cs="Arial"/>
          <w:spacing w:val="-1"/>
          <w:sz w:val="24"/>
          <w:szCs w:val="24"/>
        </w:rPr>
        <w:t>u</w:t>
      </w:r>
      <w:r w:rsidRPr="004225CD">
        <w:rPr>
          <w:rFonts w:ascii="Arial" w:eastAsia="Arial" w:hAnsi="Arial" w:cs="Arial"/>
          <w:sz w:val="24"/>
          <w:szCs w:val="24"/>
        </w:rPr>
        <w:t>nteer</w:t>
      </w:r>
      <w:r w:rsidRPr="004225C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F06D48">
        <w:rPr>
          <w:rFonts w:ascii="Arial" w:eastAsia="Arial" w:hAnsi="Arial" w:cs="Arial"/>
          <w:sz w:val="24"/>
          <w:szCs w:val="24"/>
        </w:rPr>
        <w:t>and</w:t>
      </w:r>
      <w:r w:rsidRPr="004225C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Line</w:t>
      </w:r>
      <w:r w:rsidRPr="004225CD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Manager</w:t>
      </w:r>
      <w:r w:rsidRPr="004225C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1:1</w:t>
      </w:r>
      <w:r w:rsidRPr="004225CD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meeting form</w:t>
      </w:r>
      <w:r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is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available</w:t>
      </w:r>
      <w:r w:rsidRPr="004225C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</w:t>
      </w:r>
      <w:r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s</w:t>
      </w:r>
      <w:r w:rsidRPr="004225CD">
        <w:rPr>
          <w:rFonts w:ascii="Arial" w:eastAsia="Arial" w:hAnsi="Arial" w:cs="Arial"/>
          <w:spacing w:val="-1"/>
          <w:sz w:val="24"/>
          <w:szCs w:val="24"/>
        </w:rPr>
        <w:t>h</w:t>
      </w:r>
      <w:r w:rsidRPr="004225CD">
        <w:rPr>
          <w:rFonts w:ascii="Arial" w:eastAsia="Arial" w:hAnsi="Arial" w:cs="Arial"/>
          <w:sz w:val="24"/>
          <w:szCs w:val="24"/>
        </w:rPr>
        <w:t>ould</w:t>
      </w:r>
      <w:r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be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lastRenderedPageBreak/>
        <w:t>us</w:t>
      </w:r>
      <w:r w:rsidRPr="004225CD">
        <w:rPr>
          <w:rFonts w:ascii="Arial" w:eastAsia="Arial" w:hAnsi="Arial" w:cs="Arial"/>
          <w:spacing w:val="-1"/>
          <w:sz w:val="24"/>
          <w:szCs w:val="24"/>
        </w:rPr>
        <w:t>e</w:t>
      </w:r>
      <w:r w:rsidRPr="004225CD">
        <w:rPr>
          <w:rFonts w:ascii="Arial" w:eastAsia="Arial" w:hAnsi="Arial" w:cs="Arial"/>
          <w:sz w:val="24"/>
          <w:szCs w:val="24"/>
        </w:rPr>
        <w:t>d</w:t>
      </w:r>
      <w:r w:rsidRPr="004225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ensure</w:t>
      </w:r>
      <w:r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performance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needs</w:t>
      </w:r>
      <w:r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are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properly discussed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 evidenced,</w:t>
      </w:r>
      <w:r w:rsidRPr="004225C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that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individual</w:t>
      </w:r>
      <w:r w:rsidRPr="004225C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r</w:t>
      </w:r>
      <w:r w:rsidRPr="004225CD">
        <w:rPr>
          <w:rFonts w:ascii="Arial" w:eastAsia="Arial" w:hAnsi="Arial" w:cs="Arial"/>
          <w:spacing w:val="-1"/>
          <w:sz w:val="24"/>
          <w:szCs w:val="24"/>
        </w:rPr>
        <w:t>e</w:t>
      </w:r>
      <w:r w:rsidRPr="004225CD">
        <w:rPr>
          <w:rFonts w:ascii="Arial" w:eastAsia="Arial" w:hAnsi="Arial" w:cs="Arial"/>
          <w:sz w:val="24"/>
          <w:szCs w:val="24"/>
        </w:rPr>
        <w:t>ceives</w:t>
      </w:r>
      <w:r w:rsidRPr="004225C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app</w:t>
      </w:r>
      <w:r w:rsidRPr="004225CD">
        <w:rPr>
          <w:rFonts w:ascii="Arial" w:eastAsia="Arial" w:hAnsi="Arial" w:cs="Arial"/>
          <w:spacing w:val="-1"/>
          <w:sz w:val="24"/>
          <w:szCs w:val="24"/>
        </w:rPr>
        <w:t>r</w:t>
      </w:r>
      <w:r w:rsidRPr="004225CD">
        <w:rPr>
          <w:rFonts w:ascii="Arial" w:eastAsia="Arial" w:hAnsi="Arial" w:cs="Arial"/>
          <w:sz w:val="24"/>
          <w:szCs w:val="24"/>
        </w:rPr>
        <w:t>opriate</w:t>
      </w:r>
      <w:r w:rsidRPr="004225C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</w:t>
      </w:r>
      <w:r w:rsidRPr="004225C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effective</w:t>
      </w:r>
      <w:r w:rsidRPr="004225C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line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managem</w:t>
      </w:r>
      <w:r w:rsidRPr="004225CD">
        <w:rPr>
          <w:rFonts w:ascii="Arial" w:eastAsia="Arial" w:hAnsi="Arial" w:cs="Arial"/>
          <w:spacing w:val="2"/>
          <w:sz w:val="24"/>
          <w:szCs w:val="24"/>
        </w:rPr>
        <w:t>e</w:t>
      </w:r>
      <w:r w:rsidRPr="004225CD">
        <w:rPr>
          <w:rFonts w:ascii="Arial" w:eastAsia="Arial" w:hAnsi="Arial" w:cs="Arial"/>
          <w:sz w:val="24"/>
          <w:szCs w:val="24"/>
        </w:rPr>
        <w:t>nt</w:t>
      </w:r>
      <w:r w:rsidRPr="004225C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support.</w:t>
      </w:r>
    </w:p>
    <w:p w:rsidR="00D37FBD" w:rsidRPr="004225CD" w:rsidRDefault="00D37FBD" w:rsidP="00042D3F">
      <w:pPr>
        <w:rPr>
          <w:rFonts w:ascii="Arial" w:hAnsi="Arial" w:cs="Arial"/>
          <w:sz w:val="24"/>
          <w:szCs w:val="24"/>
        </w:rPr>
      </w:pPr>
    </w:p>
    <w:p w:rsidR="00D37FBD" w:rsidRPr="004225CD" w:rsidRDefault="00E97370" w:rsidP="00F06D48">
      <w:pPr>
        <w:ind w:right="-1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relevant</w:t>
      </w:r>
      <w:r w:rsidR="00284EAA"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manager</w:t>
      </w:r>
      <w:r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is</w:t>
      </w:r>
      <w:r w:rsidRPr="004225C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responsible</w:t>
      </w:r>
      <w:r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for</w:t>
      </w:r>
      <w:r w:rsidRPr="004225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overall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m</w:t>
      </w:r>
      <w:r w:rsidRPr="004225CD">
        <w:rPr>
          <w:rFonts w:ascii="Arial" w:eastAsia="Arial" w:hAnsi="Arial" w:cs="Arial"/>
          <w:spacing w:val="2"/>
          <w:sz w:val="24"/>
          <w:szCs w:val="24"/>
        </w:rPr>
        <w:t>a</w:t>
      </w:r>
      <w:r w:rsidRPr="004225CD">
        <w:rPr>
          <w:rFonts w:ascii="Arial" w:eastAsia="Arial" w:hAnsi="Arial" w:cs="Arial"/>
          <w:sz w:val="24"/>
          <w:szCs w:val="24"/>
        </w:rPr>
        <w:t>nagement of</w:t>
      </w:r>
      <w:r w:rsidRPr="004225C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volunteer involvemen</w:t>
      </w:r>
      <w:r w:rsidRPr="004225CD">
        <w:rPr>
          <w:rFonts w:ascii="Arial" w:eastAsia="Arial" w:hAnsi="Arial" w:cs="Arial"/>
          <w:spacing w:val="1"/>
          <w:sz w:val="24"/>
          <w:szCs w:val="24"/>
        </w:rPr>
        <w:t>t</w:t>
      </w:r>
      <w:r w:rsidRPr="004225CD">
        <w:rPr>
          <w:rFonts w:ascii="Arial" w:eastAsia="Arial" w:hAnsi="Arial" w:cs="Arial"/>
          <w:sz w:val="24"/>
          <w:szCs w:val="24"/>
        </w:rPr>
        <w:t>,</w:t>
      </w:r>
      <w:r w:rsidRPr="004225C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including</w:t>
      </w:r>
      <w:r w:rsidRPr="004225C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pacing w:val="-1"/>
          <w:sz w:val="24"/>
          <w:szCs w:val="24"/>
        </w:rPr>
        <w:t>ov</w:t>
      </w:r>
      <w:r w:rsidRPr="004225CD">
        <w:rPr>
          <w:rFonts w:ascii="Arial" w:eastAsia="Arial" w:hAnsi="Arial" w:cs="Arial"/>
          <w:sz w:val="24"/>
          <w:szCs w:val="24"/>
        </w:rPr>
        <w:t>erseeing</w:t>
      </w:r>
      <w:r w:rsidRPr="004225C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implemen</w:t>
      </w:r>
      <w:r w:rsidRPr="004225CD">
        <w:rPr>
          <w:rFonts w:ascii="Arial" w:eastAsia="Arial" w:hAnsi="Arial" w:cs="Arial"/>
          <w:spacing w:val="1"/>
          <w:sz w:val="24"/>
          <w:szCs w:val="24"/>
        </w:rPr>
        <w:t>t</w:t>
      </w:r>
      <w:r w:rsidRPr="004225CD">
        <w:rPr>
          <w:rFonts w:ascii="Arial" w:eastAsia="Arial" w:hAnsi="Arial" w:cs="Arial"/>
          <w:sz w:val="24"/>
          <w:szCs w:val="24"/>
        </w:rPr>
        <w:t>ation</w:t>
      </w:r>
      <w:r w:rsidRPr="004225CD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of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this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policy.</w:t>
      </w:r>
    </w:p>
    <w:p w:rsidR="00D37FBD" w:rsidRPr="004225CD" w:rsidRDefault="00D37FBD" w:rsidP="00F06D48">
      <w:pPr>
        <w:ind w:right="-1"/>
        <w:rPr>
          <w:rFonts w:ascii="Arial" w:hAnsi="Arial" w:cs="Arial"/>
          <w:sz w:val="24"/>
          <w:szCs w:val="24"/>
        </w:rPr>
      </w:pPr>
    </w:p>
    <w:p w:rsidR="00F06D48" w:rsidRPr="004225CD" w:rsidRDefault="00F06D48" w:rsidP="00F06D48">
      <w:pPr>
        <w:ind w:right="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Barnet children c</w:t>
      </w:r>
      <w:r w:rsidR="00E97370" w:rsidRPr="004225CD">
        <w:rPr>
          <w:rFonts w:ascii="Arial" w:eastAsia="Arial" w:hAnsi="Arial" w:cs="Arial"/>
          <w:sz w:val="24"/>
          <w:szCs w:val="24"/>
        </w:rPr>
        <w:t>entres</w:t>
      </w:r>
      <w:r w:rsidR="00E97370" w:rsidRPr="004225C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will</w:t>
      </w:r>
      <w:r w:rsidR="00E97370"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endeavor </w:t>
      </w:r>
      <w:r w:rsidR="00E97370" w:rsidRPr="004225CD"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communicate</w:t>
      </w:r>
      <w:r w:rsidR="00E97370" w:rsidRPr="004225C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with</w:t>
      </w:r>
      <w:r w:rsidR="00E97370"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volunteers</w:t>
      </w:r>
      <w:r w:rsidR="00E97370" w:rsidRPr="004225C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in</w:t>
      </w:r>
      <w:r w:rsidR="00E97370"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a</w:t>
      </w:r>
      <w:r w:rsidR="00E97370" w:rsidRPr="004225CD">
        <w:rPr>
          <w:rFonts w:ascii="Arial" w:eastAsia="Arial" w:hAnsi="Arial" w:cs="Arial"/>
          <w:spacing w:val="-1"/>
          <w:sz w:val="24"/>
          <w:szCs w:val="24"/>
        </w:rPr>
        <w:t>p</w:t>
      </w:r>
      <w:r w:rsidR="00E97370" w:rsidRPr="004225CD">
        <w:rPr>
          <w:rFonts w:ascii="Arial" w:eastAsia="Arial" w:hAnsi="Arial" w:cs="Arial"/>
          <w:sz w:val="24"/>
          <w:szCs w:val="24"/>
        </w:rPr>
        <w:t>propriate</w:t>
      </w:r>
      <w:r w:rsidR="00E97370" w:rsidRPr="004225C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ways.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 w:rsidRPr="004225CD">
        <w:rPr>
          <w:rFonts w:ascii="Arial" w:eastAsia="Arial" w:hAnsi="Arial" w:cs="Arial"/>
          <w:b/>
          <w:sz w:val="24"/>
          <w:szCs w:val="24"/>
        </w:rPr>
        <w:t>Volunteer’s</w:t>
      </w:r>
      <w:r w:rsidRPr="004225C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sz w:val="24"/>
          <w:szCs w:val="24"/>
        </w:rPr>
        <w:t>Rights</w:t>
      </w:r>
      <w:r w:rsidRPr="004225C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sz w:val="24"/>
          <w:szCs w:val="24"/>
        </w:rPr>
        <w:t>and</w:t>
      </w:r>
      <w:r w:rsidRPr="004225C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sz w:val="24"/>
          <w:szCs w:val="24"/>
        </w:rPr>
        <w:t>Resp</w:t>
      </w:r>
      <w:r w:rsidRPr="004225CD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4225CD">
        <w:rPr>
          <w:rFonts w:ascii="Arial" w:eastAsia="Arial" w:hAnsi="Arial" w:cs="Arial"/>
          <w:b/>
          <w:sz w:val="24"/>
          <w:szCs w:val="24"/>
        </w:rPr>
        <w:t>nsibilities</w:t>
      </w:r>
    </w:p>
    <w:p w:rsidR="00F06D48" w:rsidRPr="00F06D48" w:rsidRDefault="00F06D48" w:rsidP="00F06D48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 w:rsidRPr="004225CD">
        <w:rPr>
          <w:rFonts w:ascii="Arial" w:eastAsia="Arial" w:hAnsi="Arial" w:cs="Arial"/>
          <w:b/>
          <w:i/>
          <w:sz w:val="24"/>
          <w:szCs w:val="24"/>
        </w:rPr>
        <w:t>Volunteer’s</w:t>
      </w:r>
      <w:r w:rsidRPr="004225CD">
        <w:rPr>
          <w:rFonts w:ascii="Arial" w:eastAsia="Arial" w:hAnsi="Arial" w:cs="Arial"/>
          <w:b/>
          <w:i/>
          <w:spacing w:val="-1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i/>
          <w:sz w:val="24"/>
          <w:szCs w:val="24"/>
        </w:rPr>
        <w:t>Rights</w:t>
      </w:r>
    </w:p>
    <w:p w:rsidR="00F06D48" w:rsidRPr="004225CD" w:rsidRDefault="00F06D48" w:rsidP="00F06D48">
      <w:pPr>
        <w:rPr>
          <w:rFonts w:ascii="Arial" w:hAnsi="Arial" w:cs="Arial"/>
          <w:sz w:val="24"/>
          <w:szCs w:val="24"/>
        </w:rPr>
      </w:pPr>
    </w:p>
    <w:p w:rsidR="00F06D48" w:rsidRPr="004225CD" w:rsidRDefault="00F06D48" w:rsidP="00F06D48">
      <w:pPr>
        <w:ind w:right="-4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sz w:val="24"/>
          <w:szCs w:val="24"/>
        </w:rPr>
        <w:t>Volunteers</w:t>
      </w:r>
      <w:r w:rsidRPr="004225C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have</w:t>
      </w:r>
      <w:r w:rsidRPr="004225C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right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to:</w:t>
      </w:r>
    </w:p>
    <w:p w:rsidR="00F06D48" w:rsidRDefault="00F06D48" w:rsidP="00F06D48">
      <w:pPr>
        <w:pStyle w:val="ListParagraph"/>
        <w:numPr>
          <w:ilvl w:val="0"/>
          <w:numId w:val="7"/>
        </w:numPr>
        <w:ind w:right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 w:rsidRPr="00F06D48">
        <w:rPr>
          <w:rFonts w:ascii="Arial" w:eastAsia="Arial" w:hAnsi="Arial" w:cs="Arial"/>
          <w:sz w:val="24"/>
          <w:szCs w:val="24"/>
        </w:rPr>
        <w:t>now</w:t>
      </w:r>
      <w:r w:rsidRPr="00F06D4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what</w:t>
      </w:r>
      <w:r w:rsidRPr="00F06D4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is</w:t>
      </w:r>
      <w:r w:rsidRPr="00F06D4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expected</w:t>
      </w:r>
      <w:r w:rsidRPr="00F06D4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of</w:t>
      </w:r>
      <w:r w:rsidRPr="00F06D4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them</w:t>
      </w:r>
    </w:p>
    <w:p w:rsidR="00F06D48" w:rsidRDefault="00F06D48" w:rsidP="00F06D48">
      <w:pPr>
        <w:pStyle w:val="ListParagraph"/>
        <w:numPr>
          <w:ilvl w:val="0"/>
          <w:numId w:val="7"/>
        </w:numPr>
        <w:ind w:right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 w:rsidRPr="00F06D48">
        <w:rPr>
          <w:rFonts w:ascii="Arial" w:eastAsia="Arial" w:hAnsi="Arial" w:cs="Arial"/>
          <w:sz w:val="24"/>
          <w:szCs w:val="24"/>
        </w:rPr>
        <w:t>now</w:t>
      </w:r>
      <w:r w:rsidRPr="00F06D4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their</w:t>
      </w:r>
      <w:r w:rsidRPr="00F06D4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rights</w:t>
      </w:r>
      <w:r w:rsidRPr="00F06D4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and</w:t>
      </w:r>
      <w:r w:rsidRPr="00F06D4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responsibilities</w:t>
      </w:r>
    </w:p>
    <w:p w:rsidR="00F06D48" w:rsidRDefault="00F06D48" w:rsidP="00F06D48">
      <w:pPr>
        <w:pStyle w:val="ListParagraph"/>
        <w:numPr>
          <w:ilvl w:val="0"/>
          <w:numId w:val="7"/>
        </w:numPr>
        <w:ind w:right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 w:rsidRPr="00F06D48">
        <w:rPr>
          <w:rFonts w:ascii="Arial" w:eastAsia="Arial" w:hAnsi="Arial" w:cs="Arial"/>
          <w:sz w:val="24"/>
          <w:szCs w:val="24"/>
        </w:rPr>
        <w:t>upport</w:t>
      </w:r>
      <w:r w:rsidRPr="00F06D4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and</w:t>
      </w:r>
      <w:r w:rsidRPr="00F06D4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supervision</w:t>
      </w:r>
    </w:p>
    <w:p w:rsidR="00F06D48" w:rsidRDefault="00F06D48" w:rsidP="00F06D48">
      <w:pPr>
        <w:pStyle w:val="ListParagraph"/>
        <w:numPr>
          <w:ilvl w:val="0"/>
          <w:numId w:val="7"/>
        </w:numPr>
        <w:ind w:right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Pr="00F06D48">
        <w:rPr>
          <w:rFonts w:ascii="Arial" w:eastAsia="Arial" w:hAnsi="Arial" w:cs="Arial"/>
          <w:sz w:val="24"/>
          <w:szCs w:val="24"/>
        </w:rPr>
        <w:t>ppreciation</w:t>
      </w:r>
      <w:r w:rsidRPr="00F06D4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for</w:t>
      </w:r>
      <w:r w:rsidRPr="00F06D4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their</w:t>
      </w:r>
      <w:r w:rsidRPr="00F06D4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ef</w:t>
      </w:r>
      <w:r w:rsidRPr="00F06D48">
        <w:rPr>
          <w:rFonts w:ascii="Arial" w:eastAsia="Arial" w:hAnsi="Arial" w:cs="Arial"/>
          <w:spacing w:val="-1"/>
          <w:sz w:val="24"/>
          <w:szCs w:val="24"/>
        </w:rPr>
        <w:t>f</w:t>
      </w:r>
      <w:r w:rsidRPr="00F06D48">
        <w:rPr>
          <w:rFonts w:ascii="Arial" w:eastAsia="Arial" w:hAnsi="Arial" w:cs="Arial"/>
          <w:sz w:val="24"/>
          <w:szCs w:val="24"/>
        </w:rPr>
        <w:t>orts</w:t>
      </w:r>
    </w:p>
    <w:p w:rsidR="00F06D48" w:rsidRDefault="00F06D48" w:rsidP="00F06D48">
      <w:pPr>
        <w:pStyle w:val="ListParagraph"/>
        <w:numPr>
          <w:ilvl w:val="0"/>
          <w:numId w:val="7"/>
        </w:numPr>
        <w:ind w:right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 w:rsidRPr="00F06D48">
        <w:rPr>
          <w:rFonts w:ascii="Arial" w:eastAsia="Arial" w:hAnsi="Arial" w:cs="Arial"/>
          <w:sz w:val="24"/>
          <w:szCs w:val="24"/>
        </w:rPr>
        <w:t>afe</w:t>
      </w:r>
      <w:r w:rsidRPr="00F06D4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working</w:t>
      </w:r>
      <w:r w:rsidRPr="00F06D4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conditio</w:t>
      </w:r>
      <w:r w:rsidRPr="00F06D48">
        <w:rPr>
          <w:rFonts w:ascii="Arial" w:eastAsia="Arial" w:hAnsi="Arial" w:cs="Arial"/>
          <w:spacing w:val="-1"/>
          <w:sz w:val="24"/>
          <w:szCs w:val="24"/>
        </w:rPr>
        <w:t>n</w:t>
      </w:r>
      <w:r w:rsidRPr="00F06D48">
        <w:rPr>
          <w:rFonts w:ascii="Arial" w:eastAsia="Arial" w:hAnsi="Arial" w:cs="Arial"/>
          <w:sz w:val="24"/>
          <w:szCs w:val="24"/>
        </w:rPr>
        <w:t>s</w:t>
      </w:r>
    </w:p>
    <w:p w:rsidR="00F06D48" w:rsidRDefault="00F06D48" w:rsidP="00F06D48">
      <w:pPr>
        <w:pStyle w:val="ListParagraph"/>
        <w:numPr>
          <w:ilvl w:val="0"/>
          <w:numId w:val="7"/>
        </w:numPr>
        <w:ind w:right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</w:t>
      </w:r>
      <w:r w:rsidRPr="00F06D48">
        <w:rPr>
          <w:rFonts w:ascii="Arial" w:eastAsia="Arial" w:hAnsi="Arial" w:cs="Arial"/>
          <w:sz w:val="24"/>
          <w:szCs w:val="24"/>
        </w:rPr>
        <w:t>orkplace</w:t>
      </w:r>
      <w:r w:rsidRPr="00F06D4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insurance</w:t>
      </w:r>
      <w:r w:rsidRPr="00F06D4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c</w:t>
      </w:r>
      <w:r w:rsidRPr="00F06D48">
        <w:rPr>
          <w:rFonts w:ascii="Arial" w:eastAsia="Arial" w:hAnsi="Arial" w:cs="Arial"/>
          <w:spacing w:val="-1"/>
          <w:sz w:val="24"/>
          <w:szCs w:val="24"/>
        </w:rPr>
        <w:t>o</w:t>
      </w:r>
      <w:r w:rsidRPr="00F06D48">
        <w:rPr>
          <w:rFonts w:ascii="Arial" w:eastAsia="Arial" w:hAnsi="Arial" w:cs="Arial"/>
          <w:sz w:val="24"/>
          <w:szCs w:val="24"/>
        </w:rPr>
        <w:t>ver</w:t>
      </w:r>
      <w:r w:rsidRPr="00F06D4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in</w:t>
      </w:r>
      <w:r w:rsidRPr="00F06D4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accordance</w:t>
      </w:r>
      <w:r w:rsidRPr="00F06D4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with</w:t>
      </w:r>
      <w:r w:rsidRPr="00F06D4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pacing w:val="-1"/>
          <w:sz w:val="24"/>
          <w:szCs w:val="24"/>
        </w:rPr>
        <w:t>t</w:t>
      </w:r>
      <w:r w:rsidRPr="00F06D48">
        <w:rPr>
          <w:rFonts w:ascii="Arial" w:eastAsia="Arial" w:hAnsi="Arial" w:cs="Arial"/>
          <w:sz w:val="24"/>
          <w:szCs w:val="24"/>
        </w:rPr>
        <w:t>heir</w:t>
      </w:r>
      <w:r w:rsidRPr="00F06D4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statuto</w:t>
      </w:r>
      <w:r w:rsidRPr="00F06D48">
        <w:rPr>
          <w:rFonts w:ascii="Arial" w:eastAsia="Arial" w:hAnsi="Arial" w:cs="Arial"/>
          <w:spacing w:val="-1"/>
          <w:sz w:val="24"/>
          <w:szCs w:val="24"/>
        </w:rPr>
        <w:t>r</w:t>
      </w:r>
      <w:r w:rsidRPr="00F06D48">
        <w:rPr>
          <w:rFonts w:ascii="Arial" w:eastAsia="Arial" w:hAnsi="Arial" w:cs="Arial"/>
          <w:sz w:val="24"/>
          <w:szCs w:val="24"/>
        </w:rPr>
        <w:t>y</w:t>
      </w:r>
      <w:r w:rsidRPr="00F06D4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rights</w:t>
      </w:r>
    </w:p>
    <w:p w:rsidR="00F06D48" w:rsidRDefault="00F06D48" w:rsidP="00F06D48">
      <w:pPr>
        <w:pStyle w:val="ListParagraph"/>
        <w:numPr>
          <w:ilvl w:val="0"/>
          <w:numId w:val="7"/>
        </w:numPr>
        <w:ind w:right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 w:rsidRPr="00F06D48">
        <w:rPr>
          <w:rFonts w:ascii="Arial" w:eastAsia="Arial" w:hAnsi="Arial" w:cs="Arial"/>
          <w:sz w:val="24"/>
          <w:szCs w:val="24"/>
        </w:rPr>
        <w:t>ut</w:t>
      </w:r>
      <w:r w:rsidRPr="00F06D4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of</w:t>
      </w:r>
      <w:r w:rsidRPr="00F06D4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pocket</w:t>
      </w:r>
      <w:r w:rsidRPr="00F06D4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expenses</w:t>
      </w:r>
      <w:r w:rsidRPr="00F06D4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in</w:t>
      </w:r>
      <w:r w:rsidRPr="00F06D4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line</w:t>
      </w:r>
      <w:r w:rsidRPr="00F06D4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with</w:t>
      </w:r>
      <w:r w:rsidRPr="00F06D4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pacing w:val="-1"/>
          <w:sz w:val="24"/>
          <w:szCs w:val="24"/>
        </w:rPr>
        <w:t>t</w:t>
      </w:r>
      <w:r w:rsidRPr="00F06D48">
        <w:rPr>
          <w:rFonts w:ascii="Arial" w:eastAsia="Arial" w:hAnsi="Arial" w:cs="Arial"/>
          <w:sz w:val="24"/>
          <w:szCs w:val="24"/>
        </w:rPr>
        <w:t>heir</w:t>
      </w:r>
      <w:r w:rsidRPr="00F06D4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volunteer</w:t>
      </w:r>
      <w:r w:rsidRPr="00F06D4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responsi</w:t>
      </w:r>
      <w:r w:rsidRPr="00F06D48">
        <w:rPr>
          <w:rFonts w:ascii="Arial" w:eastAsia="Arial" w:hAnsi="Arial" w:cs="Arial"/>
          <w:spacing w:val="-1"/>
          <w:sz w:val="24"/>
          <w:szCs w:val="24"/>
        </w:rPr>
        <w:t>b</w:t>
      </w:r>
      <w:r w:rsidRPr="00F06D48">
        <w:rPr>
          <w:rFonts w:ascii="Arial" w:eastAsia="Arial" w:hAnsi="Arial" w:cs="Arial"/>
          <w:sz w:val="24"/>
          <w:szCs w:val="24"/>
        </w:rPr>
        <w:t>iliti</w:t>
      </w:r>
      <w:r w:rsidRPr="00F06D48">
        <w:rPr>
          <w:rFonts w:ascii="Arial" w:eastAsia="Arial" w:hAnsi="Arial" w:cs="Arial"/>
          <w:spacing w:val="-1"/>
          <w:sz w:val="24"/>
          <w:szCs w:val="24"/>
        </w:rPr>
        <w:t>e</w:t>
      </w:r>
      <w:r w:rsidRPr="00F06D48">
        <w:rPr>
          <w:rFonts w:ascii="Arial" w:eastAsia="Arial" w:hAnsi="Arial" w:cs="Arial"/>
          <w:sz w:val="24"/>
          <w:szCs w:val="24"/>
        </w:rPr>
        <w:t>s</w:t>
      </w:r>
    </w:p>
    <w:p w:rsidR="00F06D48" w:rsidRDefault="00F06D48" w:rsidP="00F06D48">
      <w:pPr>
        <w:pStyle w:val="ListParagraph"/>
        <w:numPr>
          <w:ilvl w:val="0"/>
          <w:numId w:val="7"/>
        </w:numPr>
        <w:ind w:right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Pr="00F06D48">
        <w:rPr>
          <w:rFonts w:ascii="Arial" w:eastAsia="Arial" w:hAnsi="Arial" w:cs="Arial"/>
          <w:sz w:val="24"/>
          <w:szCs w:val="24"/>
        </w:rPr>
        <w:t>raining</w:t>
      </w:r>
      <w:r w:rsidRPr="00F06D4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or</w:t>
      </w:r>
      <w:r w:rsidRPr="00F06D4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coaching</w:t>
      </w:r>
      <w:r w:rsidRPr="00F06D4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rel</w:t>
      </w:r>
      <w:r w:rsidRPr="00F06D48">
        <w:rPr>
          <w:rFonts w:ascii="Arial" w:eastAsia="Arial" w:hAnsi="Arial" w:cs="Arial"/>
          <w:spacing w:val="-1"/>
          <w:sz w:val="24"/>
          <w:szCs w:val="24"/>
        </w:rPr>
        <w:t>e</w:t>
      </w:r>
      <w:r w:rsidRPr="00F06D48">
        <w:rPr>
          <w:rFonts w:ascii="Arial" w:eastAsia="Arial" w:hAnsi="Arial" w:cs="Arial"/>
          <w:sz w:val="24"/>
          <w:szCs w:val="24"/>
        </w:rPr>
        <w:t>vant</w:t>
      </w:r>
      <w:r w:rsidRPr="00F06D4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to</w:t>
      </w:r>
      <w:r w:rsidRPr="00F06D4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their</w:t>
      </w:r>
      <w:r w:rsidRPr="00F06D4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volunteering</w:t>
      </w:r>
      <w:r w:rsidRPr="00F06D4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responsibili</w:t>
      </w:r>
      <w:r w:rsidRPr="00F06D48">
        <w:rPr>
          <w:rFonts w:ascii="Arial" w:eastAsia="Arial" w:hAnsi="Arial" w:cs="Arial"/>
          <w:spacing w:val="-1"/>
          <w:sz w:val="24"/>
          <w:szCs w:val="24"/>
        </w:rPr>
        <w:t>t</w:t>
      </w:r>
      <w:r w:rsidRPr="00F06D48">
        <w:rPr>
          <w:rFonts w:ascii="Arial" w:eastAsia="Arial" w:hAnsi="Arial" w:cs="Arial"/>
          <w:sz w:val="24"/>
          <w:szCs w:val="24"/>
        </w:rPr>
        <w:t>ies</w:t>
      </w:r>
    </w:p>
    <w:p w:rsidR="00F06D48" w:rsidRPr="00F06D48" w:rsidRDefault="00F06D48" w:rsidP="00F06D48">
      <w:pPr>
        <w:pStyle w:val="ListParagraph"/>
        <w:numPr>
          <w:ilvl w:val="0"/>
          <w:numId w:val="7"/>
        </w:numPr>
        <w:ind w:right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Pr="00F06D48">
        <w:rPr>
          <w:rFonts w:ascii="Arial" w:eastAsia="Arial" w:hAnsi="Arial" w:cs="Arial"/>
          <w:sz w:val="24"/>
          <w:szCs w:val="24"/>
        </w:rPr>
        <w:t>ccess</w:t>
      </w:r>
      <w:r w:rsidRPr="00F06D4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to</w:t>
      </w:r>
      <w:r w:rsidRPr="00F06D4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pacing w:val="-1"/>
          <w:sz w:val="24"/>
          <w:szCs w:val="24"/>
        </w:rPr>
        <w:t>p</w:t>
      </w:r>
      <w:r w:rsidRPr="00F06D48">
        <w:rPr>
          <w:rFonts w:ascii="Arial" w:eastAsia="Arial" w:hAnsi="Arial" w:cs="Arial"/>
          <w:sz w:val="24"/>
          <w:szCs w:val="24"/>
        </w:rPr>
        <w:t>ersonal</w:t>
      </w:r>
      <w:r w:rsidRPr="00F06D4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development</w:t>
      </w:r>
      <w:r w:rsidRPr="00F06D4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activities</w:t>
      </w:r>
    </w:p>
    <w:p w:rsidR="00F06D48" w:rsidRPr="00F06D48" w:rsidRDefault="00F06D48" w:rsidP="00F06D48">
      <w:pPr>
        <w:pStyle w:val="ListParagraph"/>
        <w:numPr>
          <w:ilvl w:val="0"/>
          <w:numId w:val="7"/>
        </w:numPr>
        <w:ind w:right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Pr="00F06D48">
        <w:rPr>
          <w:rFonts w:ascii="Arial" w:eastAsia="Arial" w:hAnsi="Arial" w:cs="Arial"/>
          <w:sz w:val="24"/>
          <w:szCs w:val="24"/>
        </w:rPr>
        <w:t>dequate</w:t>
      </w:r>
      <w:r w:rsidRPr="00F06D48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and</w:t>
      </w:r>
      <w:r w:rsidRPr="00F06D4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appropriate</w:t>
      </w:r>
      <w:r w:rsidRPr="00F06D4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facilities,</w:t>
      </w:r>
      <w:r w:rsidRPr="00F06D4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equipment</w:t>
      </w:r>
      <w:r w:rsidRPr="00F06D48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and</w:t>
      </w:r>
      <w:r w:rsidRPr="00F06D4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resou</w:t>
      </w:r>
      <w:r w:rsidRPr="00F06D48">
        <w:rPr>
          <w:rFonts w:ascii="Arial" w:eastAsia="Arial" w:hAnsi="Arial" w:cs="Arial"/>
          <w:spacing w:val="-1"/>
          <w:sz w:val="24"/>
          <w:szCs w:val="24"/>
        </w:rPr>
        <w:t>r</w:t>
      </w:r>
      <w:r w:rsidRPr="00F06D48">
        <w:rPr>
          <w:rFonts w:ascii="Arial" w:eastAsia="Arial" w:hAnsi="Arial" w:cs="Arial"/>
          <w:sz w:val="24"/>
          <w:szCs w:val="24"/>
        </w:rPr>
        <w:t>ces</w:t>
      </w:r>
      <w:r w:rsidRPr="00F06D48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to</w:t>
      </w:r>
      <w:r w:rsidRPr="00F06D48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en</w:t>
      </w:r>
      <w:r w:rsidRPr="00F06D48">
        <w:rPr>
          <w:rFonts w:ascii="Arial" w:eastAsia="Arial" w:hAnsi="Arial" w:cs="Arial"/>
          <w:spacing w:val="-1"/>
          <w:sz w:val="24"/>
          <w:szCs w:val="24"/>
        </w:rPr>
        <w:t>a</w:t>
      </w:r>
      <w:r w:rsidRPr="00F06D48">
        <w:rPr>
          <w:rFonts w:ascii="Arial" w:eastAsia="Arial" w:hAnsi="Arial" w:cs="Arial"/>
          <w:sz w:val="24"/>
          <w:szCs w:val="24"/>
        </w:rPr>
        <w:t>ble</w:t>
      </w:r>
      <w:r w:rsidRPr="00F06D48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volunteers</w:t>
      </w:r>
      <w:r w:rsidRPr="00F06D48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to</w:t>
      </w:r>
      <w:r w:rsidRPr="00F06D48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fulfil</w:t>
      </w:r>
      <w:r>
        <w:rPr>
          <w:rFonts w:ascii="Arial" w:eastAsia="Arial" w:hAnsi="Arial" w:cs="Arial"/>
          <w:sz w:val="24"/>
          <w:szCs w:val="24"/>
        </w:rPr>
        <w:t>l</w:t>
      </w:r>
      <w:r w:rsidRPr="00F06D48">
        <w:rPr>
          <w:rFonts w:ascii="Arial" w:eastAsia="Arial" w:hAnsi="Arial" w:cs="Arial"/>
          <w:sz w:val="24"/>
          <w:szCs w:val="24"/>
        </w:rPr>
        <w:t xml:space="preserve"> their</w:t>
      </w:r>
      <w:r w:rsidRPr="00F06D4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06D48">
        <w:rPr>
          <w:rFonts w:ascii="Arial" w:eastAsia="Arial" w:hAnsi="Arial" w:cs="Arial"/>
          <w:sz w:val="24"/>
          <w:szCs w:val="24"/>
        </w:rPr>
        <w:t>roles</w:t>
      </w:r>
      <w:r>
        <w:rPr>
          <w:rFonts w:ascii="Arial" w:eastAsia="Arial" w:hAnsi="Arial" w:cs="Arial"/>
          <w:sz w:val="24"/>
          <w:szCs w:val="24"/>
        </w:rPr>
        <w:t>.</w:t>
      </w:r>
    </w:p>
    <w:p w:rsidR="00F06D48" w:rsidRDefault="00F06D48" w:rsidP="00F06D48">
      <w:pPr>
        <w:ind w:right="-1"/>
        <w:rPr>
          <w:rFonts w:ascii="Arial" w:eastAsia="Arial" w:hAnsi="Arial" w:cs="Arial"/>
          <w:sz w:val="24"/>
          <w:szCs w:val="24"/>
        </w:rPr>
      </w:pPr>
    </w:p>
    <w:p w:rsidR="00F06D48" w:rsidRDefault="00F06D48" w:rsidP="00F06D48">
      <w:pPr>
        <w:ind w:right="-1"/>
        <w:rPr>
          <w:rFonts w:ascii="Arial" w:eastAsia="Arial" w:hAnsi="Arial" w:cs="Arial"/>
          <w:sz w:val="24"/>
          <w:szCs w:val="24"/>
        </w:rPr>
      </w:pPr>
    </w:p>
    <w:p w:rsidR="00F06D48" w:rsidRDefault="00F06D48" w:rsidP="00B73DD7">
      <w:pPr>
        <w:ind w:left="100" w:right="-1421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b/>
          <w:i/>
          <w:sz w:val="24"/>
          <w:szCs w:val="24"/>
        </w:rPr>
        <w:t>Volunteer’s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i/>
          <w:sz w:val="24"/>
          <w:szCs w:val="24"/>
        </w:rPr>
        <w:t>Responsibilities</w:t>
      </w:r>
    </w:p>
    <w:p w:rsidR="00F06D48" w:rsidRDefault="00F06D48" w:rsidP="00F06D48">
      <w:pPr>
        <w:ind w:right="-1"/>
        <w:rPr>
          <w:rFonts w:ascii="Arial" w:eastAsia="Arial" w:hAnsi="Arial" w:cs="Arial"/>
          <w:sz w:val="24"/>
          <w:szCs w:val="24"/>
        </w:rPr>
      </w:pPr>
    </w:p>
    <w:p w:rsidR="00F06D48" w:rsidRPr="004225CD" w:rsidRDefault="00F06D48" w:rsidP="00B73DD7">
      <w:pPr>
        <w:ind w:left="100" w:right="10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sz w:val="24"/>
          <w:szCs w:val="24"/>
        </w:rPr>
        <w:t>Barnet Children Centres</w:t>
      </w:r>
      <w:r w:rsidRPr="004225C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expects</w:t>
      </w:r>
      <w:r w:rsidRPr="004225C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volunt</w:t>
      </w:r>
      <w:r w:rsidRPr="004225CD">
        <w:rPr>
          <w:rFonts w:ascii="Arial" w:eastAsia="Arial" w:hAnsi="Arial" w:cs="Arial"/>
          <w:spacing w:val="-1"/>
          <w:sz w:val="24"/>
          <w:szCs w:val="24"/>
        </w:rPr>
        <w:t>e</w:t>
      </w:r>
      <w:r w:rsidRPr="004225CD">
        <w:rPr>
          <w:rFonts w:ascii="Arial" w:eastAsia="Arial" w:hAnsi="Arial" w:cs="Arial"/>
          <w:sz w:val="24"/>
          <w:szCs w:val="24"/>
        </w:rPr>
        <w:t>ers</w:t>
      </w:r>
      <w:r w:rsidRPr="004225C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to:</w:t>
      </w:r>
    </w:p>
    <w:p w:rsidR="00B73DD7" w:rsidRPr="00B73DD7" w:rsidRDefault="00B73DD7" w:rsidP="00B73DD7">
      <w:pPr>
        <w:pStyle w:val="ListParagraph"/>
        <w:numPr>
          <w:ilvl w:val="0"/>
          <w:numId w:val="8"/>
        </w:numPr>
        <w:tabs>
          <w:tab w:val="left" w:pos="440"/>
        </w:tabs>
        <w:ind w:right="-4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 w:rsidR="00F06D48" w:rsidRPr="00B73DD7">
        <w:rPr>
          <w:rFonts w:ascii="Arial" w:eastAsia="Arial" w:hAnsi="Arial" w:cs="Arial"/>
          <w:sz w:val="24"/>
          <w:szCs w:val="24"/>
        </w:rPr>
        <w:t>olunteer</w:t>
      </w:r>
      <w:r w:rsidR="00F06D48" w:rsidRPr="00B73DD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within</w:t>
      </w:r>
      <w:r w:rsidR="00F06D48" w:rsidRPr="00B73D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Barnet children centres’</w:t>
      </w:r>
      <w:r w:rsidR="00F06D48" w:rsidRPr="00B73DD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 xml:space="preserve">culture </w:t>
      </w:r>
      <w:r w:rsidR="00F06D48" w:rsidRPr="00B73DD7">
        <w:rPr>
          <w:rFonts w:ascii="Arial" w:eastAsia="Arial" w:hAnsi="Arial" w:cs="Arial"/>
          <w:spacing w:val="-1"/>
          <w:sz w:val="24"/>
          <w:szCs w:val="24"/>
        </w:rPr>
        <w:t>o</w:t>
      </w:r>
      <w:r w:rsidR="00F06D48" w:rsidRPr="00B73DD7">
        <w:rPr>
          <w:rFonts w:ascii="Arial" w:eastAsia="Arial" w:hAnsi="Arial" w:cs="Arial"/>
          <w:sz w:val="24"/>
          <w:szCs w:val="24"/>
        </w:rPr>
        <w:t>f</w:t>
      </w:r>
      <w:r w:rsidR="00F06D48" w:rsidRPr="00B73DD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promoting</w:t>
      </w:r>
      <w:r w:rsidR="00F06D48" w:rsidRPr="00B73DD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equal</w:t>
      </w:r>
      <w:r w:rsidR="00F06D48" w:rsidRPr="00B73DD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opportunity</w:t>
      </w:r>
      <w:r w:rsidR="00F06D48" w:rsidRPr="00B73DD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and</w:t>
      </w:r>
      <w:r w:rsidR="00F06D48" w:rsidRPr="00B73DD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diversity, where</w:t>
      </w:r>
      <w:r w:rsidR="00F06D48" w:rsidRPr="00B73DD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any</w:t>
      </w:r>
      <w:r w:rsidR="00F06D48" w:rsidRPr="00B73DD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disc</w:t>
      </w:r>
      <w:r w:rsidR="00F06D48" w:rsidRPr="00B73DD7">
        <w:rPr>
          <w:rFonts w:ascii="Arial" w:eastAsia="Arial" w:hAnsi="Arial" w:cs="Arial"/>
          <w:spacing w:val="-1"/>
          <w:sz w:val="24"/>
          <w:szCs w:val="24"/>
        </w:rPr>
        <w:t>r</w:t>
      </w:r>
      <w:r w:rsidR="00F06D48" w:rsidRPr="00B73DD7">
        <w:rPr>
          <w:rFonts w:ascii="Arial" w:eastAsia="Arial" w:hAnsi="Arial" w:cs="Arial"/>
          <w:sz w:val="24"/>
          <w:szCs w:val="24"/>
        </w:rPr>
        <w:t>iminatory behav</w:t>
      </w:r>
      <w:r w:rsidR="00F06D48" w:rsidRPr="00B73DD7">
        <w:rPr>
          <w:rFonts w:ascii="Arial" w:eastAsia="Arial" w:hAnsi="Arial" w:cs="Arial"/>
          <w:spacing w:val="2"/>
          <w:sz w:val="24"/>
          <w:szCs w:val="24"/>
        </w:rPr>
        <w:t>i</w:t>
      </w:r>
      <w:r w:rsidR="00F06D48" w:rsidRPr="00B73DD7">
        <w:rPr>
          <w:rFonts w:ascii="Arial" w:eastAsia="Arial" w:hAnsi="Arial" w:cs="Arial"/>
          <w:sz w:val="24"/>
          <w:szCs w:val="24"/>
        </w:rPr>
        <w:t>our</w:t>
      </w:r>
      <w:r w:rsidR="00F06D48" w:rsidRPr="00B73DD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by</w:t>
      </w:r>
      <w:r w:rsidR="00F06D48" w:rsidRPr="00B73DD7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employees,</w:t>
      </w:r>
      <w:r w:rsidR="00F06D48" w:rsidRPr="00B73DD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volunteers,</w:t>
      </w:r>
      <w:r w:rsidR="00F06D48" w:rsidRPr="00B73DD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pacing w:val="-1"/>
          <w:sz w:val="24"/>
          <w:szCs w:val="24"/>
        </w:rPr>
        <w:t>t</w:t>
      </w:r>
      <w:r w:rsidR="00F06D48" w:rsidRPr="00B73DD7">
        <w:rPr>
          <w:rFonts w:ascii="Arial" w:eastAsia="Arial" w:hAnsi="Arial" w:cs="Arial"/>
          <w:sz w:val="24"/>
          <w:szCs w:val="24"/>
        </w:rPr>
        <w:t>rustees</w:t>
      </w:r>
      <w:r w:rsidR="00F06D48" w:rsidRPr="00B73DD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a</w:t>
      </w:r>
      <w:r w:rsidR="00F06D48" w:rsidRPr="00B73DD7">
        <w:rPr>
          <w:rFonts w:ascii="Arial" w:eastAsia="Arial" w:hAnsi="Arial" w:cs="Arial"/>
          <w:spacing w:val="-1"/>
          <w:sz w:val="24"/>
          <w:szCs w:val="24"/>
        </w:rPr>
        <w:t>n</w:t>
      </w:r>
      <w:r w:rsidR="00F06D48" w:rsidRPr="00B73DD7">
        <w:rPr>
          <w:rFonts w:ascii="Arial" w:eastAsia="Arial" w:hAnsi="Arial" w:cs="Arial"/>
          <w:sz w:val="24"/>
          <w:szCs w:val="24"/>
        </w:rPr>
        <w:t>d</w:t>
      </w:r>
      <w:r w:rsidR="00F06D48" w:rsidRPr="00B73DD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oth</w:t>
      </w:r>
      <w:r w:rsidR="00F06D48" w:rsidRPr="00B73DD7">
        <w:rPr>
          <w:rFonts w:ascii="Arial" w:eastAsia="Arial" w:hAnsi="Arial" w:cs="Arial"/>
          <w:spacing w:val="-1"/>
          <w:sz w:val="24"/>
          <w:szCs w:val="24"/>
        </w:rPr>
        <w:t>e</w:t>
      </w:r>
      <w:r w:rsidR="00F06D48" w:rsidRPr="00B73DD7">
        <w:rPr>
          <w:rFonts w:ascii="Arial" w:eastAsia="Arial" w:hAnsi="Arial" w:cs="Arial"/>
          <w:sz w:val="24"/>
          <w:szCs w:val="24"/>
        </w:rPr>
        <w:t>r stakeholde</w:t>
      </w:r>
      <w:r w:rsidR="00F06D48" w:rsidRPr="00B73DD7">
        <w:rPr>
          <w:rFonts w:ascii="Arial" w:eastAsia="Arial" w:hAnsi="Arial" w:cs="Arial"/>
          <w:spacing w:val="-1"/>
          <w:sz w:val="24"/>
          <w:szCs w:val="24"/>
        </w:rPr>
        <w:t>r</w:t>
      </w:r>
      <w:r w:rsidR="00F06D48" w:rsidRPr="00B73DD7">
        <w:rPr>
          <w:rFonts w:ascii="Arial" w:eastAsia="Arial" w:hAnsi="Arial" w:cs="Arial"/>
          <w:sz w:val="24"/>
          <w:szCs w:val="24"/>
        </w:rPr>
        <w:t>s</w:t>
      </w:r>
      <w:r w:rsidR="00F06D48" w:rsidRPr="00B73DD7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is always</w:t>
      </w:r>
      <w:r w:rsidR="00F06D48" w:rsidRPr="00B73DD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challenged</w:t>
      </w:r>
      <w:r w:rsidR="00F06D48" w:rsidRPr="00B73DD7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in a polite</w:t>
      </w:r>
      <w:r w:rsidR="00F06D48" w:rsidRPr="00B73DD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and</w:t>
      </w:r>
      <w:r w:rsidR="00F06D48" w:rsidRPr="00B73DD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const</w:t>
      </w:r>
      <w:r w:rsidR="00F06D48" w:rsidRPr="00B73DD7">
        <w:rPr>
          <w:rFonts w:ascii="Arial" w:eastAsia="Arial" w:hAnsi="Arial" w:cs="Arial"/>
          <w:spacing w:val="-1"/>
          <w:sz w:val="24"/>
          <w:szCs w:val="24"/>
        </w:rPr>
        <w:t>r</w:t>
      </w:r>
      <w:r w:rsidR="00F06D48" w:rsidRPr="00B73DD7">
        <w:rPr>
          <w:rFonts w:ascii="Arial" w:eastAsia="Arial" w:hAnsi="Arial" w:cs="Arial"/>
          <w:sz w:val="24"/>
          <w:szCs w:val="24"/>
        </w:rPr>
        <w:t>uctive</w:t>
      </w:r>
      <w:r w:rsidR="00F06D48" w:rsidRPr="00B73DD7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manner</w:t>
      </w:r>
      <w:r w:rsidR="00F06D48" w:rsidRPr="00B73DD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so  the</w:t>
      </w:r>
      <w:r w:rsidR="00F06D48" w:rsidRPr="00B73DD7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person making</w:t>
      </w:r>
      <w:r w:rsidR="00F06D48" w:rsidRPr="00B73DD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them</w:t>
      </w:r>
      <w:r w:rsidR="00F06D48" w:rsidRPr="00B73DD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has</w:t>
      </w:r>
      <w:r w:rsidR="00F06D48" w:rsidRPr="00B73DD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a</w:t>
      </w:r>
      <w:r w:rsidR="00F06D48" w:rsidRPr="00B73D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chance</w:t>
      </w:r>
      <w:r w:rsidR="00F06D48" w:rsidRPr="00B73DD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to</w:t>
      </w:r>
      <w:r w:rsidR="00F06D48" w:rsidRPr="00B73DD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corr</w:t>
      </w:r>
      <w:r w:rsidR="00F06D48" w:rsidRPr="00B73DD7">
        <w:rPr>
          <w:rFonts w:ascii="Arial" w:eastAsia="Arial" w:hAnsi="Arial" w:cs="Arial"/>
          <w:spacing w:val="-1"/>
          <w:sz w:val="24"/>
          <w:szCs w:val="24"/>
        </w:rPr>
        <w:t>e</w:t>
      </w:r>
      <w:r w:rsidR="00F06D48" w:rsidRPr="00B73DD7">
        <w:rPr>
          <w:rFonts w:ascii="Arial" w:eastAsia="Arial" w:hAnsi="Arial" w:cs="Arial"/>
          <w:sz w:val="24"/>
          <w:szCs w:val="24"/>
        </w:rPr>
        <w:t>ct</w:t>
      </w:r>
      <w:r w:rsidR="00F06D48" w:rsidRPr="00B73DD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their</w:t>
      </w:r>
      <w:r w:rsidR="00F06D48" w:rsidRPr="00B73DD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behavior</w:t>
      </w:r>
    </w:p>
    <w:p w:rsidR="00B73DD7" w:rsidRPr="00B73DD7" w:rsidRDefault="00B73DD7" w:rsidP="00B73DD7">
      <w:pPr>
        <w:pStyle w:val="ListParagraph"/>
        <w:numPr>
          <w:ilvl w:val="0"/>
          <w:numId w:val="8"/>
        </w:numPr>
        <w:tabs>
          <w:tab w:val="left" w:pos="440"/>
        </w:tabs>
        <w:ind w:right="-4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 w:rsidR="00F06D48" w:rsidRPr="00B73DD7">
        <w:rPr>
          <w:rFonts w:ascii="Arial" w:eastAsia="Arial" w:hAnsi="Arial" w:cs="Arial"/>
          <w:sz w:val="24"/>
          <w:szCs w:val="24"/>
        </w:rPr>
        <w:t>e</w:t>
      </w:r>
      <w:r w:rsidR="00F06D48" w:rsidRPr="00B73DD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reliable</w:t>
      </w:r>
      <w:r w:rsidR="00F06D48" w:rsidRPr="00B73DD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pacing w:val="-1"/>
          <w:sz w:val="24"/>
          <w:szCs w:val="24"/>
        </w:rPr>
        <w:t>a</w:t>
      </w:r>
      <w:r w:rsidR="00F06D48" w:rsidRPr="00B73DD7">
        <w:rPr>
          <w:rFonts w:ascii="Arial" w:eastAsia="Arial" w:hAnsi="Arial" w:cs="Arial"/>
          <w:sz w:val="24"/>
          <w:szCs w:val="24"/>
        </w:rPr>
        <w:t>nd</w:t>
      </w:r>
      <w:r w:rsidR="00F06D48" w:rsidRPr="00B73DD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punctual</w:t>
      </w:r>
    </w:p>
    <w:p w:rsidR="00B73DD7" w:rsidRPr="00B73DD7" w:rsidRDefault="00B73DD7" w:rsidP="00B73DD7">
      <w:pPr>
        <w:pStyle w:val="ListParagraph"/>
        <w:numPr>
          <w:ilvl w:val="0"/>
          <w:numId w:val="8"/>
        </w:numPr>
        <w:tabs>
          <w:tab w:val="left" w:pos="440"/>
        </w:tabs>
        <w:ind w:right="-4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</w:t>
      </w:r>
      <w:r w:rsidR="00F06D48" w:rsidRPr="00B73DD7">
        <w:rPr>
          <w:rFonts w:ascii="Arial" w:eastAsia="Arial" w:hAnsi="Arial" w:cs="Arial"/>
          <w:sz w:val="24"/>
          <w:szCs w:val="24"/>
        </w:rPr>
        <w:t xml:space="preserve">aintain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 w:rsidR="00F06D48" w:rsidRPr="00B73DD7">
        <w:rPr>
          <w:rFonts w:ascii="Arial" w:eastAsia="Arial" w:hAnsi="Arial" w:cs="Arial"/>
          <w:sz w:val="24"/>
          <w:szCs w:val="24"/>
        </w:rPr>
        <w:t>he confidentiality</w:t>
      </w:r>
      <w:r w:rsidR="00F06D48" w:rsidRPr="00B73DD7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of privileged info</w:t>
      </w:r>
      <w:r w:rsidR="00F06D48" w:rsidRPr="00B73DD7">
        <w:rPr>
          <w:rFonts w:ascii="Arial" w:eastAsia="Arial" w:hAnsi="Arial" w:cs="Arial"/>
          <w:spacing w:val="-1"/>
          <w:sz w:val="24"/>
          <w:szCs w:val="24"/>
        </w:rPr>
        <w:t>r</w:t>
      </w:r>
      <w:r w:rsidR="00F06D48" w:rsidRPr="00B73DD7">
        <w:rPr>
          <w:rFonts w:ascii="Arial" w:eastAsia="Arial" w:hAnsi="Arial" w:cs="Arial"/>
          <w:sz w:val="24"/>
          <w:szCs w:val="24"/>
        </w:rPr>
        <w:t>mation</w:t>
      </w:r>
      <w:r w:rsidR="00F06D48" w:rsidRPr="00B73DD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to</w:t>
      </w:r>
      <w:r w:rsidR="00F06D48" w:rsidRPr="00B73DD7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 xml:space="preserve">which </w:t>
      </w:r>
      <w:r>
        <w:rPr>
          <w:rFonts w:ascii="Arial" w:eastAsia="Arial" w:hAnsi="Arial" w:cs="Arial"/>
          <w:sz w:val="24"/>
          <w:szCs w:val="24"/>
        </w:rPr>
        <w:t>they</w:t>
      </w:r>
      <w:r w:rsidR="00F06D48" w:rsidRPr="00B73DD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are expo</w:t>
      </w:r>
      <w:r w:rsidR="00F06D48" w:rsidRPr="00B73DD7">
        <w:rPr>
          <w:rFonts w:ascii="Arial" w:eastAsia="Arial" w:hAnsi="Arial" w:cs="Arial"/>
          <w:spacing w:val="2"/>
          <w:sz w:val="24"/>
          <w:szCs w:val="24"/>
        </w:rPr>
        <w:t>s</w:t>
      </w:r>
      <w:r w:rsidR="00F06D48" w:rsidRPr="00B73DD7">
        <w:rPr>
          <w:rFonts w:ascii="Arial" w:eastAsia="Arial" w:hAnsi="Arial" w:cs="Arial"/>
          <w:sz w:val="24"/>
          <w:szCs w:val="24"/>
        </w:rPr>
        <w:t xml:space="preserve">ed </w:t>
      </w:r>
      <w:r w:rsidR="00F06D48" w:rsidRPr="00B73DD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while volunteering,</w:t>
      </w:r>
      <w:r w:rsidR="00F06D48" w:rsidRPr="00B73DD7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whether</w:t>
      </w:r>
      <w:r w:rsidR="00F06D48" w:rsidRPr="00B73DD7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pacing w:val="1"/>
          <w:sz w:val="24"/>
          <w:szCs w:val="24"/>
        </w:rPr>
        <w:t>t</w:t>
      </w:r>
      <w:r w:rsidR="00F06D48" w:rsidRPr="00B73DD7">
        <w:rPr>
          <w:rFonts w:ascii="Arial" w:eastAsia="Arial" w:hAnsi="Arial" w:cs="Arial"/>
          <w:sz w:val="24"/>
          <w:szCs w:val="24"/>
        </w:rPr>
        <w:t>his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information</w:t>
      </w:r>
      <w:r w:rsidR="00F06D48" w:rsidRPr="00B73DD7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involves</w:t>
      </w:r>
      <w:r w:rsidR="00F06D48" w:rsidRPr="00B73DD7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partners,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a</w:t>
      </w:r>
      <w:r w:rsidR="00F06D48" w:rsidRPr="00B73DD7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m</w:t>
      </w:r>
      <w:r w:rsidR="00F06D48" w:rsidRPr="00B73DD7">
        <w:rPr>
          <w:rFonts w:ascii="Arial" w:eastAsia="Arial" w:hAnsi="Arial" w:cs="Arial"/>
          <w:spacing w:val="1"/>
          <w:sz w:val="24"/>
          <w:szCs w:val="24"/>
        </w:rPr>
        <w:t>e</w:t>
      </w:r>
      <w:r w:rsidR="00F06D48" w:rsidRPr="00B73DD7">
        <w:rPr>
          <w:rFonts w:ascii="Arial" w:eastAsia="Arial" w:hAnsi="Arial" w:cs="Arial"/>
          <w:sz w:val="24"/>
          <w:szCs w:val="24"/>
        </w:rPr>
        <w:t>mber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of</w:t>
      </w:r>
      <w:r w:rsidR="00F06D48" w:rsidRPr="00B73DD7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staff,</w:t>
      </w:r>
      <w:r w:rsidR="00F06D48" w:rsidRPr="00B73DD7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volunteers, other</w:t>
      </w:r>
      <w:r w:rsidR="00F06D48" w:rsidRPr="00B73DD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pers</w:t>
      </w:r>
      <w:r w:rsidR="00F06D48" w:rsidRPr="00B73DD7">
        <w:rPr>
          <w:rFonts w:ascii="Arial" w:eastAsia="Arial" w:hAnsi="Arial" w:cs="Arial"/>
          <w:spacing w:val="-1"/>
          <w:sz w:val="24"/>
          <w:szCs w:val="24"/>
        </w:rPr>
        <w:t>o</w:t>
      </w:r>
      <w:r w:rsidR="00F06D48" w:rsidRPr="00B73DD7">
        <w:rPr>
          <w:rFonts w:ascii="Arial" w:eastAsia="Arial" w:hAnsi="Arial" w:cs="Arial"/>
          <w:sz w:val="24"/>
          <w:szCs w:val="24"/>
        </w:rPr>
        <w:t>ns</w:t>
      </w:r>
      <w:r w:rsidR="00F06D48" w:rsidRPr="00B73DD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or</w:t>
      </w:r>
      <w:r w:rsidR="00F06D48" w:rsidRPr="00B73DD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the</w:t>
      </w:r>
      <w:r w:rsidR="00F06D48" w:rsidRPr="00B73DD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overall</w:t>
      </w:r>
      <w:r w:rsidR="00F06D48" w:rsidRPr="00B73DD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busin</w:t>
      </w:r>
      <w:r w:rsidR="00F06D48" w:rsidRPr="00B73DD7">
        <w:rPr>
          <w:rFonts w:ascii="Arial" w:eastAsia="Arial" w:hAnsi="Arial" w:cs="Arial"/>
          <w:spacing w:val="-1"/>
          <w:sz w:val="24"/>
          <w:szCs w:val="24"/>
        </w:rPr>
        <w:t>e</w:t>
      </w:r>
      <w:r w:rsidR="00F06D48" w:rsidRPr="00B73DD7">
        <w:rPr>
          <w:rFonts w:ascii="Arial" w:eastAsia="Arial" w:hAnsi="Arial" w:cs="Arial"/>
          <w:sz w:val="24"/>
          <w:szCs w:val="24"/>
        </w:rPr>
        <w:t>ss</w:t>
      </w:r>
      <w:r w:rsidR="00F06D48" w:rsidRPr="00B73DD7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of</w:t>
      </w:r>
      <w:r w:rsidR="00F06D48" w:rsidRPr="00B73DD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the</w:t>
      </w:r>
      <w:r w:rsidR="00F06D48" w:rsidRPr="00B73DD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organization</w:t>
      </w:r>
    </w:p>
    <w:p w:rsidR="00B73DD7" w:rsidRPr="00B73DD7" w:rsidRDefault="00B73DD7" w:rsidP="00B73DD7">
      <w:pPr>
        <w:pStyle w:val="ListParagraph"/>
        <w:numPr>
          <w:ilvl w:val="0"/>
          <w:numId w:val="8"/>
        </w:numPr>
        <w:tabs>
          <w:tab w:val="left" w:pos="440"/>
        </w:tabs>
        <w:ind w:right="-4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F06D48" w:rsidRPr="00B73DD7">
        <w:rPr>
          <w:rFonts w:ascii="Arial" w:eastAsia="Arial" w:hAnsi="Arial" w:cs="Arial"/>
          <w:sz w:val="24"/>
          <w:szCs w:val="24"/>
        </w:rPr>
        <w:t>ttend</w:t>
      </w:r>
      <w:r w:rsidR="00F06D48" w:rsidRPr="00B73DD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induction,</w:t>
      </w:r>
      <w:r w:rsidR="00F06D48" w:rsidRPr="00B73DD7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training</w:t>
      </w:r>
      <w:r w:rsidR="00F06D48" w:rsidRPr="00B73DD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and</w:t>
      </w:r>
      <w:r w:rsidR="00F06D48" w:rsidRPr="00B73DD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support</w:t>
      </w:r>
      <w:r w:rsidR="00F06D48" w:rsidRPr="00B73DD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sessio</w:t>
      </w:r>
      <w:r w:rsidR="00F06D48" w:rsidRPr="00B73DD7">
        <w:rPr>
          <w:rFonts w:ascii="Arial" w:eastAsia="Arial" w:hAnsi="Arial" w:cs="Arial"/>
          <w:spacing w:val="-1"/>
          <w:sz w:val="24"/>
          <w:szCs w:val="24"/>
        </w:rPr>
        <w:t>n</w:t>
      </w:r>
      <w:r w:rsidR="00F06D48" w:rsidRPr="00B73DD7">
        <w:rPr>
          <w:rFonts w:ascii="Arial" w:eastAsia="Arial" w:hAnsi="Arial" w:cs="Arial"/>
          <w:sz w:val="24"/>
          <w:szCs w:val="24"/>
        </w:rPr>
        <w:t>s</w:t>
      </w:r>
    </w:p>
    <w:p w:rsidR="00B73DD7" w:rsidRPr="00B73DD7" w:rsidRDefault="00B73DD7" w:rsidP="00B73DD7">
      <w:pPr>
        <w:pStyle w:val="ListParagraph"/>
        <w:numPr>
          <w:ilvl w:val="0"/>
          <w:numId w:val="8"/>
        </w:numPr>
        <w:tabs>
          <w:tab w:val="left" w:pos="440"/>
        </w:tabs>
        <w:ind w:right="-4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 w:rsidR="00F06D48" w:rsidRPr="00B73DD7">
        <w:rPr>
          <w:rFonts w:ascii="Arial" w:eastAsia="Arial" w:hAnsi="Arial" w:cs="Arial"/>
          <w:sz w:val="24"/>
          <w:szCs w:val="24"/>
        </w:rPr>
        <w:t>arry</w:t>
      </w:r>
      <w:r w:rsidR="00F06D48" w:rsidRPr="00B73DD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out</w:t>
      </w:r>
      <w:r w:rsidR="00F06D48" w:rsidRPr="00B73DD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t</w:t>
      </w:r>
      <w:r w:rsidR="00F06D48" w:rsidRPr="00B73DD7">
        <w:rPr>
          <w:rFonts w:ascii="Arial" w:eastAsia="Arial" w:hAnsi="Arial" w:cs="Arial"/>
          <w:spacing w:val="1"/>
          <w:sz w:val="24"/>
          <w:szCs w:val="24"/>
        </w:rPr>
        <w:t>h</w:t>
      </w:r>
      <w:r w:rsidR="00F06D48" w:rsidRPr="00B73DD7">
        <w:rPr>
          <w:rFonts w:ascii="Arial" w:eastAsia="Arial" w:hAnsi="Arial" w:cs="Arial"/>
          <w:sz w:val="24"/>
          <w:szCs w:val="24"/>
        </w:rPr>
        <w:t>eir</w:t>
      </w:r>
      <w:r w:rsidR="00F06D48" w:rsidRPr="00B73DD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tasks</w:t>
      </w:r>
      <w:r w:rsidR="00F06D48" w:rsidRPr="00B73DD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in</w:t>
      </w:r>
      <w:r w:rsidR="00F06D48" w:rsidRPr="00B73DD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line</w:t>
      </w:r>
      <w:r w:rsidR="00F06D48" w:rsidRPr="00B73DD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with</w:t>
      </w:r>
      <w:r w:rsidR="00F06D48" w:rsidRPr="00B73DD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Barnet children centres’</w:t>
      </w:r>
      <w:r w:rsidR="00F06D48" w:rsidRPr="00B73DD7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aims</w:t>
      </w:r>
      <w:r w:rsidR="00F06D48" w:rsidRPr="00B73DD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and</w:t>
      </w:r>
      <w:r w:rsidR="00F06D48" w:rsidRPr="00B73DD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values</w:t>
      </w:r>
    </w:p>
    <w:p w:rsidR="00B73DD7" w:rsidRPr="00B73DD7" w:rsidRDefault="00B73DD7" w:rsidP="00B73DD7">
      <w:pPr>
        <w:pStyle w:val="ListParagraph"/>
        <w:numPr>
          <w:ilvl w:val="0"/>
          <w:numId w:val="8"/>
        </w:numPr>
        <w:tabs>
          <w:tab w:val="left" w:pos="440"/>
        </w:tabs>
        <w:ind w:right="-4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</w:t>
      </w:r>
      <w:r w:rsidR="00F06D48" w:rsidRPr="00B73DD7">
        <w:rPr>
          <w:rFonts w:ascii="Arial" w:eastAsia="Arial" w:hAnsi="Arial" w:cs="Arial"/>
          <w:sz w:val="24"/>
          <w:szCs w:val="24"/>
        </w:rPr>
        <w:t>olunteer</w:t>
      </w:r>
      <w:r w:rsidR="00F06D48" w:rsidRPr="00B73DD7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within</w:t>
      </w:r>
      <w:r w:rsidR="00F06D48" w:rsidRPr="00B73DD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agreed</w:t>
      </w:r>
      <w:r w:rsidR="00F06D48" w:rsidRPr="00B73DD7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guidelines</w:t>
      </w:r>
      <w:r w:rsidR="00F06D48" w:rsidRPr="00B73DD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including</w:t>
      </w:r>
      <w:r w:rsidR="00F06D48" w:rsidRPr="00B73DD7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o</w:t>
      </w:r>
      <w:r w:rsidR="00F06D48" w:rsidRPr="00B73DD7">
        <w:rPr>
          <w:rFonts w:ascii="Arial" w:eastAsia="Arial" w:hAnsi="Arial" w:cs="Arial"/>
          <w:spacing w:val="-1"/>
          <w:sz w:val="24"/>
          <w:szCs w:val="24"/>
        </w:rPr>
        <w:t>b</w:t>
      </w:r>
      <w:r w:rsidR="00F06D48" w:rsidRPr="00B73DD7">
        <w:rPr>
          <w:rFonts w:ascii="Arial" w:eastAsia="Arial" w:hAnsi="Arial" w:cs="Arial"/>
          <w:sz w:val="24"/>
          <w:szCs w:val="24"/>
        </w:rPr>
        <w:t>servance</w:t>
      </w:r>
      <w:r w:rsidR="00F06D48" w:rsidRPr="00B73DD7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of</w:t>
      </w:r>
      <w:r w:rsidR="00F06D48" w:rsidRPr="00B73DD7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Barnet children centres’</w:t>
      </w:r>
      <w:r w:rsidR="00F06D48" w:rsidRPr="00B73DD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polici</w:t>
      </w:r>
      <w:r w:rsidR="00F06D48" w:rsidRPr="00B73DD7">
        <w:rPr>
          <w:rFonts w:ascii="Arial" w:eastAsia="Arial" w:hAnsi="Arial" w:cs="Arial"/>
          <w:spacing w:val="-1"/>
          <w:sz w:val="24"/>
          <w:szCs w:val="24"/>
        </w:rPr>
        <w:t>e</w:t>
      </w:r>
      <w:r w:rsidR="00F06D48" w:rsidRPr="00B73DD7">
        <w:rPr>
          <w:rFonts w:ascii="Arial" w:eastAsia="Arial" w:hAnsi="Arial" w:cs="Arial"/>
          <w:sz w:val="24"/>
          <w:szCs w:val="24"/>
        </w:rPr>
        <w:t>s on</w:t>
      </w:r>
      <w:r w:rsidR="00F06D48" w:rsidRPr="00B73DD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diversity</w:t>
      </w:r>
      <w:r w:rsidR="00F06D48" w:rsidRPr="00B73DD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and</w:t>
      </w:r>
      <w:r w:rsidR="00F06D48" w:rsidRPr="00B73DD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equality,</w:t>
      </w:r>
      <w:r w:rsidR="00F06D48" w:rsidRPr="00B73DD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health</w:t>
      </w:r>
      <w:r w:rsidR="00F06D48" w:rsidRPr="00B73DD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a</w:t>
      </w:r>
      <w:r w:rsidR="00F06D48" w:rsidRPr="00B73DD7">
        <w:rPr>
          <w:rFonts w:ascii="Arial" w:eastAsia="Arial" w:hAnsi="Arial" w:cs="Arial"/>
          <w:spacing w:val="2"/>
          <w:sz w:val="24"/>
          <w:szCs w:val="24"/>
        </w:rPr>
        <w:t>n</w:t>
      </w:r>
      <w:r w:rsidR="00F06D48" w:rsidRPr="00B73DD7">
        <w:rPr>
          <w:rFonts w:ascii="Arial" w:eastAsia="Arial" w:hAnsi="Arial" w:cs="Arial"/>
          <w:sz w:val="24"/>
          <w:szCs w:val="24"/>
        </w:rPr>
        <w:t>d</w:t>
      </w:r>
      <w:r w:rsidR="00F06D48" w:rsidRPr="00B73DD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safety,</w:t>
      </w:r>
      <w:r w:rsidR="00F06D48" w:rsidRPr="00B73DD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grievance, confidentiality. </w:t>
      </w:r>
      <w:r w:rsidR="00F06D48" w:rsidRPr="00B73DD7">
        <w:rPr>
          <w:rFonts w:ascii="Arial" w:eastAsia="Arial" w:hAnsi="Arial" w:cs="Arial"/>
          <w:sz w:val="24"/>
          <w:szCs w:val="24"/>
        </w:rPr>
        <w:t>Breaches</w:t>
      </w:r>
      <w:r w:rsidR="00F06D48" w:rsidRPr="00B73DD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these polici</w:t>
      </w:r>
      <w:r w:rsidR="00F06D48" w:rsidRPr="00B73DD7">
        <w:rPr>
          <w:rFonts w:ascii="Arial" w:eastAsia="Arial" w:hAnsi="Arial" w:cs="Arial"/>
          <w:spacing w:val="-1"/>
          <w:sz w:val="24"/>
          <w:szCs w:val="24"/>
        </w:rPr>
        <w:t>e</w:t>
      </w:r>
      <w:r w:rsidR="00F06D48" w:rsidRPr="00B73DD7">
        <w:rPr>
          <w:rFonts w:ascii="Arial" w:eastAsia="Arial" w:hAnsi="Arial" w:cs="Arial"/>
          <w:sz w:val="24"/>
          <w:szCs w:val="24"/>
        </w:rPr>
        <w:t>s</w:t>
      </w:r>
      <w:r w:rsidR="00F06D48" w:rsidRPr="00B73DD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could</w:t>
      </w:r>
      <w:r w:rsidR="00F06D48" w:rsidRPr="00B73DD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result</w:t>
      </w:r>
      <w:r w:rsidR="00F06D48" w:rsidRPr="00B73DD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in</w:t>
      </w:r>
      <w:r w:rsidR="00F06D48" w:rsidRPr="00B73DD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pacing w:val="-1"/>
          <w:sz w:val="24"/>
          <w:szCs w:val="24"/>
        </w:rPr>
        <w:t>di</w:t>
      </w:r>
      <w:r w:rsidR="00F06D48" w:rsidRPr="00B73DD7">
        <w:rPr>
          <w:rFonts w:ascii="Arial" w:eastAsia="Arial" w:hAnsi="Arial" w:cs="Arial"/>
          <w:sz w:val="24"/>
          <w:szCs w:val="24"/>
        </w:rPr>
        <w:t>sciplinary</w:t>
      </w:r>
      <w:r w:rsidR="00F06D48" w:rsidRPr="00B73DD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procedures</w:t>
      </w:r>
    </w:p>
    <w:p w:rsidR="00F06D48" w:rsidRPr="00B73DD7" w:rsidRDefault="00B73DD7" w:rsidP="00B73DD7">
      <w:pPr>
        <w:pStyle w:val="ListParagraph"/>
        <w:numPr>
          <w:ilvl w:val="0"/>
          <w:numId w:val="8"/>
        </w:numPr>
        <w:tabs>
          <w:tab w:val="left" w:pos="440"/>
        </w:tabs>
        <w:ind w:right="-4"/>
        <w:rPr>
          <w:rFonts w:ascii="Arial" w:hAnsi="Arial" w:cs="Arial"/>
          <w:sz w:val="24"/>
          <w:szCs w:val="24"/>
        </w:rPr>
        <w:sectPr w:rsidR="00F06D48" w:rsidRPr="00B73DD7" w:rsidSect="00F06D48">
          <w:footerReference w:type="default" r:id="rId8"/>
          <w:footerReference w:type="first" r:id="rId9"/>
          <w:pgSz w:w="11920" w:h="16840"/>
          <w:pgMar w:top="940" w:right="1421" w:bottom="280" w:left="1040" w:header="742" w:footer="730" w:gutter="0"/>
          <w:cols w:space="720"/>
          <w:titlePg/>
          <w:docGrid w:linePitch="272"/>
        </w:sectPr>
      </w:pPr>
      <w:r>
        <w:rPr>
          <w:rFonts w:ascii="Arial" w:eastAsia="Arial" w:hAnsi="Arial" w:cs="Arial"/>
          <w:sz w:val="24"/>
          <w:szCs w:val="24"/>
        </w:rPr>
        <w:t>a</w:t>
      </w:r>
      <w:r w:rsidR="00F06D48" w:rsidRPr="00B73DD7">
        <w:rPr>
          <w:rFonts w:ascii="Arial" w:eastAsia="Arial" w:hAnsi="Arial" w:cs="Arial"/>
          <w:sz w:val="24"/>
          <w:szCs w:val="24"/>
        </w:rPr>
        <w:t>s</w:t>
      </w:r>
      <w:r w:rsidR="00F06D48" w:rsidRPr="00B73DD7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representatives of</w:t>
      </w:r>
      <w:r w:rsidR="00F06D48" w:rsidRPr="00B73DD7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the</w:t>
      </w:r>
      <w:r w:rsidR="00F06D48" w:rsidRPr="00B73DD7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organisation,</w:t>
      </w:r>
      <w:r w:rsidR="00F06D48" w:rsidRPr="00B73DD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volunteers,</w:t>
      </w:r>
      <w:r w:rsidR="00F06D48" w:rsidRPr="00B73DD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like</w:t>
      </w:r>
      <w:r w:rsidR="00F06D48" w:rsidRPr="00B73DD7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sta</w:t>
      </w:r>
      <w:r w:rsidR="00F06D48" w:rsidRPr="00B73DD7">
        <w:rPr>
          <w:rFonts w:ascii="Arial" w:eastAsia="Arial" w:hAnsi="Arial" w:cs="Arial"/>
          <w:spacing w:val="-1"/>
          <w:sz w:val="24"/>
          <w:szCs w:val="24"/>
        </w:rPr>
        <w:t>f</w:t>
      </w:r>
      <w:r w:rsidR="00F06D48" w:rsidRPr="00B73DD7">
        <w:rPr>
          <w:rFonts w:ascii="Arial" w:eastAsia="Arial" w:hAnsi="Arial" w:cs="Arial"/>
          <w:sz w:val="24"/>
          <w:szCs w:val="24"/>
        </w:rPr>
        <w:t>f,</w:t>
      </w:r>
      <w:r w:rsidR="00F06D48" w:rsidRPr="00B73DD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are</w:t>
      </w:r>
      <w:r w:rsidR="00F06D48" w:rsidRPr="00B73DD7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responsible</w:t>
      </w:r>
      <w:r w:rsidR="00F06D48" w:rsidRPr="00B73DD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for</w:t>
      </w:r>
      <w:r w:rsidR="00F06D48" w:rsidRPr="00B73DD7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pr</w:t>
      </w:r>
      <w:r w:rsidR="00F06D48" w:rsidRPr="00B73DD7">
        <w:rPr>
          <w:rFonts w:ascii="Arial" w:eastAsia="Arial" w:hAnsi="Arial" w:cs="Arial"/>
          <w:spacing w:val="-1"/>
          <w:sz w:val="24"/>
          <w:szCs w:val="24"/>
        </w:rPr>
        <w:t>e</w:t>
      </w:r>
      <w:r w:rsidR="00F06D48" w:rsidRPr="00B73DD7">
        <w:rPr>
          <w:rFonts w:ascii="Arial" w:eastAsia="Arial" w:hAnsi="Arial" w:cs="Arial"/>
          <w:spacing w:val="1"/>
          <w:sz w:val="24"/>
          <w:szCs w:val="24"/>
        </w:rPr>
        <w:t>s</w:t>
      </w:r>
      <w:r w:rsidR="00F06D48" w:rsidRPr="00B73DD7">
        <w:rPr>
          <w:rFonts w:ascii="Arial" w:eastAsia="Arial" w:hAnsi="Arial" w:cs="Arial"/>
          <w:sz w:val="24"/>
          <w:szCs w:val="24"/>
        </w:rPr>
        <w:t>enting a</w:t>
      </w:r>
      <w:r w:rsidR="00F06D48" w:rsidRPr="00B73DD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professio</w:t>
      </w:r>
      <w:r w:rsidR="00F06D48" w:rsidRPr="00B73DD7">
        <w:rPr>
          <w:rFonts w:ascii="Arial" w:eastAsia="Arial" w:hAnsi="Arial" w:cs="Arial"/>
          <w:spacing w:val="-1"/>
          <w:sz w:val="24"/>
          <w:szCs w:val="24"/>
        </w:rPr>
        <w:t>n</w:t>
      </w:r>
      <w:r w:rsidR="00F06D48" w:rsidRPr="00B73DD7">
        <w:rPr>
          <w:rFonts w:ascii="Arial" w:eastAsia="Arial" w:hAnsi="Arial" w:cs="Arial"/>
          <w:sz w:val="24"/>
          <w:szCs w:val="24"/>
        </w:rPr>
        <w:t>al</w:t>
      </w:r>
      <w:r w:rsidR="00F06D48" w:rsidRPr="00B73DD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image</w:t>
      </w:r>
      <w:r w:rsidR="00F06D48" w:rsidRPr="00B73DD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to</w:t>
      </w:r>
      <w:r w:rsidR="00F06D48" w:rsidRPr="00B73DD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our</w:t>
      </w:r>
      <w:r w:rsidR="00F06D48" w:rsidRPr="00B73DD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partners</w:t>
      </w:r>
      <w:r w:rsidR="00F06D48" w:rsidRPr="00B73DD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and</w:t>
      </w:r>
      <w:r w:rsidR="00F06D48" w:rsidRPr="00B73DD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to</w:t>
      </w:r>
      <w:r w:rsidR="00F06D48" w:rsidRPr="00B73DD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the</w:t>
      </w:r>
      <w:r w:rsidR="00F06D48" w:rsidRPr="00B73DD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06D48" w:rsidRPr="00B73DD7">
        <w:rPr>
          <w:rFonts w:ascii="Arial" w:eastAsia="Arial" w:hAnsi="Arial" w:cs="Arial"/>
          <w:sz w:val="24"/>
          <w:szCs w:val="24"/>
        </w:rPr>
        <w:t>communi</w:t>
      </w:r>
      <w:r w:rsidR="00F06D48" w:rsidRPr="00B73DD7">
        <w:rPr>
          <w:rFonts w:ascii="Arial" w:eastAsia="Arial" w:hAnsi="Arial" w:cs="Arial"/>
          <w:spacing w:val="1"/>
          <w:sz w:val="24"/>
          <w:szCs w:val="24"/>
        </w:rPr>
        <w:t>t</w:t>
      </w:r>
      <w:r w:rsidR="00F06D48" w:rsidRPr="00B73DD7">
        <w:rPr>
          <w:rFonts w:ascii="Arial" w:eastAsia="Arial" w:hAnsi="Arial" w:cs="Arial"/>
          <w:spacing w:val="-1"/>
          <w:sz w:val="24"/>
          <w:szCs w:val="24"/>
        </w:rPr>
        <w:t>y</w:t>
      </w:r>
    </w:p>
    <w:p w:rsidR="00D37FBD" w:rsidRPr="004225CD" w:rsidRDefault="00E97370" w:rsidP="00B73DD7">
      <w:pPr>
        <w:ind w:right="7548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b/>
          <w:sz w:val="24"/>
          <w:szCs w:val="24"/>
        </w:rPr>
        <w:lastRenderedPageBreak/>
        <w:t>Expenses</w:t>
      </w:r>
    </w:p>
    <w:p w:rsidR="00D37FBD" w:rsidRPr="004225CD" w:rsidRDefault="00D37FBD" w:rsidP="00BE1441">
      <w:pPr>
        <w:rPr>
          <w:rFonts w:ascii="Arial" w:hAnsi="Arial" w:cs="Arial"/>
          <w:sz w:val="24"/>
          <w:szCs w:val="24"/>
        </w:rPr>
      </w:pPr>
    </w:p>
    <w:p w:rsidR="00D37FBD" w:rsidRPr="004225CD" w:rsidRDefault="00E97370" w:rsidP="00B73DD7">
      <w:pPr>
        <w:ind w:right="72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sz w:val="24"/>
          <w:szCs w:val="24"/>
        </w:rPr>
        <w:t>Barnet Children Centres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of</w:t>
      </w:r>
      <w:r w:rsidRPr="004225CD">
        <w:rPr>
          <w:rFonts w:ascii="Arial" w:eastAsia="Arial" w:hAnsi="Arial" w:cs="Arial"/>
          <w:spacing w:val="-1"/>
          <w:sz w:val="24"/>
          <w:szCs w:val="24"/>
        </w:rPr>
        <w:t>f</w:t>
      </w:r>
      <w:r w:rsidR="00DA7D05">
        <w:rPr>
          <w:rFonts w:ascii="Arial" w:eastAsia="Arial" w:hAnsi="Arial" w:cs="Arial"/>
          <w:sz w:val="24"/>
          <w:szCs w:val="24"/>
        </w:rPr>
        <w:t>er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volunteers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full</w:t>
      </w:r>
      <w:r w:rsidRPr="004225C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r</w:t>
      </w:r>
      <w:r w:rsidRPr="004225CD">
        <w:rPr>
          <w:rFonts w:ascii="Arial" w:eastAsia="Arial" w:hAnsi="Arial" w:cs="Arial"/>
          <w:spacing w:val="-1"/>
          <w:sz w:val="24"/>
          <w:szCs w:val="24"/>
        </w:rPr>
        <w:t>e</w:t>
      </w:r>
      <w:r w:rsidRPr="004225CD">
        <w:rPr>
          <w:rFonts w:ascii="Arial" w:eastAsia="Arial" w:hAnsi="Arial" w:cs="Arial"/>
          <w:sz w:val="24"/>
          <w:szCs w:val="24"/>
        </w:rPr>
        <w:t>imbursement of</w:t>
      </w:r>
      <w:r w:rsidRPr="004225C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out</w:t>
      </w:r>
      <w:r w:rsidRPr="004225C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of</w:t>
      </w:r>
      <w:r w:rsidRPr="004225C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</w:t>
      </w:r>
      <w:r w:rsidRPr="004225CD">
        <w:rPr>
          <w:rFonts w:ascii="Arial" w:eastAsia="Arial" w:hAnsi="Arial" w:cs="Arial"/>
          <w:spacing w:val="-1"/>
          <w:sz w:val="24"/>
          <w:szCs w:val="24"/>
        </w:rPr>
        <w:t>o</w:t>
      </w:r>
      <w:r w:rsidRPr="004225CD">
        <w:rPr>
          <w:rFonts w:ascii="Arial" w:eastAsia="Arial" w:hAnsi="Arial" w:cs="Arial"/>
          <w:sz w:val="24"/>
          <w:szCs w:val="24"/>
        </w:rPr>
        <w:t>cket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expenses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that</w:t>
      </w:r>
      <w:r w:rsidRPr="004225C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are incurred</w:t>
      </w:r>
      <w:r w:rsidRPr="004225C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on</w:t>
      </w:r>
      <w:r w:rsidRPr="004225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behalf</w:t>
      </w:r>
      <w:r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of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34921" w:rsidRPr="004225CD">
        <w:rPr>
          <w:rFonts w:ascii="Arial" w:eastAsia="Arial" w:hAnsi="Arial" w:cs="Arial"/>
          <w:sz w:val="24"/>
          <w:szCs w:val="24"/>
        </w:rPr>
        <w:t>Barnet Children Centres</w:t>
      </w:r>
      <w:r w:rsidRPr="004225CD">
        <w:rPr>
          <w:rFonts w:ascii="Arial" w:eastAsia="Arial" w:hAnsi="Arial" w:cs="Arial"/>
          <w:sz w:val="24"/>
          <w:szCs w:val="24"/>
        </w:rPr>
        <w:t>,</w:t>
      </w:r>
      <w:r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providing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that</w:t>
      </w:r>
      <w:r w:rsidRPr="004225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nature</w:t>
      </w:r>
      <w:r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of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</w:t>
      </w:r>
      <w:r w:rsidRPr="004225CD">
        <w:rPr>
          <w:rFonts w:ascii="Arial" w:eastAsia="Arial" w:hAnsi="Arial" w:cs="Arial"/>
          <w:spacing w:val="-1"/>
          <w:sz w:val="24"/>
          <w:szCs w:val="24"/>
        </w:rPr>
        <w:t>h</w:t>
      </w:r>
      <w:r w:rsidRPr="004225CD">
        <w:rPr>
          <w:rFonts w:ascii="Arial" w:eastAsia="Arial" w:hAnsi="Arial" w:cs="Arial"/>
          <w:sz w:val="24"/>
          <w:szCs w:val="24"/>
        </w:rPr>
        <w:t>ese</w:t>
      </w:r>
      <w:r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expenses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has</w:t>
      </w:r>
      <w:r w:rsidRPr="004225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been agreed in advance.</w:t>
      </w:r>
    </w:p>
    <w:p w:rsidR="00D37FBD" w:rsidRPr="004225CD" w:rsidRDefault="00D37FBD" w:rsidP="00B73DD7">
      <w:pPr>
        <w:rPr>
          <w:rFonts w:ascii="Arial" w:hAnsi="Arial" w:cs="Arial"/>
          <w:sz w:val="24"/>
          <w:szCs w:val="24"/>
        </w:rPr>
      </w:pPr>
    </w:p>
    <w:p w:rsidR="00D37FBD" w:rsidRPr="004225CD" w:rsidRDefault="00734921" w:rsidP="00B73DD7">
      <w:pPr>
        <w:ind w:right="75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sz w:val="24"/>
          <w:szCs w:val="24"/>
        </w:rPr>
        <w:t>Barnet Children Centres</w:t>
      </w:r>
      <w:r w:rsidR="00E97370"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will</w:t>
      </w:r>
      <w:r w:rsidR="00E97370"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only</w:t>
      </w:r>
      <w:r w:rsidR="00E97370"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reimburse</w:t>
      </w:r>
      <w:r w:rsidR="00E97370"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volunteers</w:t>
      </w:r>
      <w:r w:rsidR="00E97370"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for</w:t>
      </w:r>
      <w:r w:rsidR="00E97370"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agreed</w:t>
      </w:r>
      <w:r w:rsidR="00E97370"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expenses</w:t>
      </w:r>
      <w:r w:rsidR="00E97370"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and</w:t>
      </w:r>
      <w:r w:rsidR="00E97370"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expenditure,</w:t>
      </w:r>
      <w:r w:rsidR="00E97370" w:rsidRPr="004225C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su</w:t>
      </w:r>
      <w:r w:rsidR="00E97370" w:rsidRPr="004225CD">
        <w:rPr>
          <w:rFonts w:ascii="Arial" w:eastAsia="Arial" w:hAnsi="Arial" w:cs="Arial"/>
          <w:spacing w:val="-1"/>
          <w:sz w:val="24"/>
          <w:szCs w:val="24"/>
        </w:rPr>
        <w:t>p</w:t>
      </w:r>
      <w:r w:rsidR="00E97370" w:rsidRPr="004225CD">
        <w:rPr>
          <w:rFonts w:ascii="Arial" w:eastAsia="Arial" w:hAnsi="Arial" w:cs="Arial"/>
          <w:sz w:val="24"/>
          <w:szCs w:val="24"/>
        </w:rPr>
        <w:t>ported</w:t>
      </w:r>
      <w:r w:rsidR="00E97370"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by</w:t>
      </w:r>
      <w:r w:rsidR="00E97370"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a receipt</w:t>
      </w:r>
      <w:r w:rsidR="00E97370" w:rsidRPr="004225C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in</w:t>
      </w:r>
      <w:r w:rsidR="00E97370"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pacing w:val="-1"/>
          <w:sz w:val="24"/>
          <w:szCs w:val="24"/>
        </w:rPr>
        <w:t>ac</w:t>
      </w:r>
      <w:r w:rsidR="00E97370" w:rsidRPr="004225CD">
        <w:rPr>
          <w:rFonts w:ascii="Arial" w:eastAsia="Arial" w:hAnsi="Arial" w:cs="Arial"/>
          <w:sz w:val="24"/>
          <w:szCs w:val="24"/>
        </w:rPr>
        <w:t>cordance</w:t>
      </w:r>
      <w:r w:rsidR="00E97370" w:rsidRPr="004225C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with</w:t>
      </w:r>
      <w:r w:rsidR="00E97370"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A7D05">
        <w:rPr>
          <w:rFonts w:ascii="Arial" w:eastAsia="Arial" w:hAnsi="Arial" w:cs="Arial"/>
          <w:sz w:val="24"/>
          <w:szCs w:val="24"/>
        </w:rPr>
        <w:t xml:space="preserve">Barnet Children Centres </w:t>
      </w:r>
      <w:r w:rsidR="00E97370" w:rsidRPr="004225CD">
        <w:rPr>
          <w:rFonts w:ascii="Arial" w:eastAsia="Arial" w:hAnsi="Arial" w:cs="Arial"/>
          <w:sz w:val="24"/>
          <w:szCs w:val="24"/>
        </w:rPr>
        <w:t>financial</w:t>
      </w:r>
      <w:r w:rsidR="00E97370" w:rsidRPr="004225C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pacing w:val="-1"/>
          <w:sz w:val="24"/>
          <w:szCs w:val="24"/>
        </w:rPr>
        <w:t>p</w:t>
      </w:r>
      <w:r w:rsidR="00E97370" w:rsidRPr="004225CD">
        <w:rPr>
          <w:rFonts w:ascii="Arial" w:eastAsia="Arial" w:hAnsi="Arial" w:cs="Arial"/>
          <w:sz w:val="24"/>
          <w:szCs w:val="24"/>
        </w:rPr>
        <w:t>rocedures</w:t>
      </w:r>
    </w:p>
    <w:p w:rsidR="00D37FBD" w:rsidRPr="004225CD" w:rsidRDefault="00D37FBD" w:rsidP="00B73DD7">
      <w:pPr>
        <w:rPr>
          <w:rFonts w:ascii="Arial" w:hAnsi="Arial" w:cs="Arial"/>
          <w:sz w:val="24"/>
          <w:szCs w:val="24"/>
        </w:rPr>
      </w:pPr>
    </w:p>
    <w:p w:rsidR="00D37FBD" w:rsidRPr="004225CD" w:rsidRDefault="00734921" w:rsidP="00B73DD7">
      <w:pPr>
        <w:ind w:right="72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sz w:val="24"/>
          <w:szCs w:val="24"/>
        </w:rPr>
        <w:t>Barnet Children Centres</w:t>
      </w:r>
      <w:r w:rsidR="00E97370" w:rsidRPr="004225CD">
        <w:rPr>
          <w:rFonts w:ascii="Arial" w:eastAsia="Arial" w:hAnsi="Arial" w:cs="Arial"/>
          <w:sz w:val="24"/>
          <w:szCs w:val="24"/>
        </w:rPr>
        <w:t xml:space="preserve"> will</w:t>
      </w:r>
      <w:r w:rsidR="00E97370"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pay</w:t>
      </w:r>
      <w:r w:rsidR="00E97370"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the</w:t>
      </w:r>
      <w:r w:rsidR="00E97370"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following</w:t>
      </w:r>
      <w:r w:rsidR="00E97370"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out</w:t>
      </w:r>
      <w:r w:rsidR="00E97370"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pacing w:val="-1"/>
          <w:sz w:val="24"/>
          <w:szCs w:val="24"/>
        </w:rPr>
        <w:t>o</w:t>
      </w:r>
      <w:r w:rsidR="00E97370" w:rsidRPr="004225CD">
        <w:rPr>
          <w:rFonts w:ascii="Arial" w:eastAsia="Arial" w:hAnsi="Arial" w:cs="Arial"/>
          <w:sz w:val="24"/>
          <w:szCs w:val="24"/>
        </w:rPr>
        <w:t>f</w:t>
      </w:r>
      <w:r w:rsidR="00E97370"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pocket</w:t>
      </w:r>
      <w:r w:rsidR="00E97370" w:rsidRPr="004225C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ex</w:t>
      </w:r>
      <w:r w:rsidR="00E97370" w:rsidRPr="004225CD">
        <w:rPr>
          <w:rFonts w:ascii="Arial" w:eastAsia="Arial" w:hAnsi="Arial" w:cs="Arial"/>
          <w:spacing w:val="-1"/>
          <w:sz w:val="24"/>
          <w:szCs w:val="24"/>
        </w:rPr>
        <w:t>p</w:t>
      </w:r>
      <w:r w:rsidR="00E97370" w:rsidRPr="004225CD">
        <w:rPr>
          <w:rFonts w:ascii="Arial" w:eastAsia="Arial" w:hAnsi="Arial" w:cs="Arial"/>
          <w:sz w:val="24"/>
          <w:szCs w:val="24"/>
        </w:rPr>
        <w:t>enses</w:t>
      </w:r>
      <w:r w:rsidR="00E97370"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on</w:t>
      </w:r>
      <w:r w:rsidR="00E97370" w:rsidRPr="004225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p</w:t>
      </w:r>
      <w:r w:rsidR="00E97370" w:rsidRPr="004225CD">
        <w:rPr>
          <w:rFonts w:ascii="Arial" w:eastAsia="Arial" w:hAnsi="Arial" w:cs="Arial"/>
          <w:spacing w:val="-1"/>
          <w:sz w:val="24"/>
          <w:szCs w:val="24"/>
        </w:rPr>
        <w:t>r</w:t>
      </w:r>
      <w:r w:rsidR="00E97370" w:rsidRPr="004225CD">
        <w:rPr>
          <w:rFonts w:ascii="Arial" w:eastAsia="Arial" w:hAnsi="Arial" w:cs="Arial"/>
          <w:sz w:val="24"/>
          <w:szCs w:val="24"/>
        </w:rPr>
        <w:t>oduction</w:t>
      </w:r>
      <w:r w:rsidR="00E97370" w:rsidRPr="004225C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receipts</w:t>
      </w:r>
      <w:r w:rsidR="00E97370"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and</w:t>
      </w:r>
      <w:r w:rsidR="00E97370"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a</w:t>
      </w:r>
      <w:r w:rsidR="00E97370"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completed petty</w:t>
      </w:r>
      <w:r w:rsidR="00E97370" w:rsidRPr="004225C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cash</w:t>
      </w:r>
      <w:r w:rsidR="00E97370" w:rsidRPr="004225C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claims</w:t>
      </w:r>
      <w:r w:rsidR="00E97370" w:rsidRPr="004225C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form:</w:t>
      </w:r>
    </w:p>
    <w:p w:rsidR="00DA7D05" w:rsidRDefault="00DA7D05" w:rsidP="00DA7D05">
      <w:pPr>
        <w:pStyle w:val="ListParagraph"/>
        <w:numPr>
          <w:ilvl w:val="0"/>
          <w:numId w:val="9"/>
        </w:numPr>
        <w:ind w:right="1292"/>
        <w:rPr>
          <w:rFonts w:ascii="Arial" w:eastAsia="Arial" w:hAnsi="Arial" w:cs="Arial"/>
          <w:sz w:val="24"/>
          <w:szCs w:val="24"/>
        </w:rPr>
      </w:pPr>
      <w:r>
        <w:rPr>
          <w:rFonts w:ascii="Arial" w:eastAsia="Wingdings" w:hAnsi="Arial" w:cs="Arial"/>
          <w:sz w:val="24"/>
          <w:szCs w:val="24"/>
        </w:rPr>
        <w:t>r</w:t>
      </w:r>
      <w:r w:rsidR="00E97370" w:rsidRPr="00DA7D05">
        <w:rPr>
          <w:rFonts w:ascii="Arial" w:eastAsia="Arial" w:hAnsi="Arial" w:cs="Arial"/>
          <w:sz w:val="24"/>
          <w:szCs w:val="24"/>
        </w:rPr>
        <w:t>eimbursement</w:t>
      </w:r>
      <w:r w:rsidR="00E97370" w:rsidRPr="00DA7D05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of</w:t>
      </w:r>
      <w:r w:rsidR="00E97370" w:rsidRPr="00DA7D0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bus/train</w:t>
      </w:r>
      <w:r w:rsidR="00E97370" w:rsidRPr="00DA7D0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fares</w:t>
      </w:r>
      <w:r w:rsidR="00E97370" w:rsidRPr="00DA7D0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pacing w:val="-1"/>
          <w:sz w:val="24"/>
          <w:szCs w:val="24"/>
        </w:rPr>
        <w:t>a</w:t>
      </w:r>
      <w:r w:rsidR="00E97370" w:rsidRPr="00DA7D05">
        <w:rPr>
          <w:rFonts w:ascii="Arial" w:eastAsia="Arial" w:hAnsi="Arial" w:cs="Arial"/>
          <w:sz w:val="24"/>
          <w:szCs w:val="24"/>
        </w:rPr>
        <w:t>s</w:t>
      </w:r>
      <w:r w:rsidR="00E97370" w:rsidRPr="00DA7D0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agreed</w:t>
      </w:r>
      <w:r w:rsidR="00E97370" w:rsidRPr="00DA7D0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be</w:t>
      </w:r>
      <w:r w:rsidR="00E97370" w:rsidRPr="00DA7D05">
        <w:rPr>
          <w:rFonts w:ascii="Arial" w:eastAsia="Arial" w:hAnsi="Arial" w:cs="Arial"/>
          <w:spacing w:val="-1"/>
          <w:sz w:val="24"/>
          <w:szCs w:val="24"/>
        </w:rPr>
        <w:t>f</w:t>
      </w:r>
      <w:r w:rsidR="00E97370" w:rsidRPr="00DA7D05">
        <w:rPr>
          <w:rFonts w:ascii="Arial" w:eastAsia="Arial" w:hAnsi="Arial" w:cs="Arial"/>
          <w:sz w:val="24"/>
          <w:szCs w:val="24"/>
        </w:rPr>
        <w:t>orehand</w:t>
      </w:r>
      <w:r w:rsidR="00E97370" w:rsidRPr="00DA7D0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with</w:t>
      </w:r>
      <w:r w:rsidR="00E97370" w:rsidRPr="00DA7D0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their</w:t>
      </w:r>
      <w:r w:rsidR="00E97370" w:rsidRPr="00DA7D0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line</w:t>
      </w:r>
      <w:r w:rsidR="00E97370" w:rsidRPr="00DA7D0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manager</w:t>
      </w:r>
    </w:p>
    <w:p w:rsidR="00D37FBD" w:rsidRPr="00DA7D05" w:rsidRDefault="00DA7D05" w:rsidP="00DA7D05">
      <w:pPr>
        <w:pStyle w:val="ListParagraph"/>
        <w:numPr>
          <w:ilvl w:val="0"/>
          <w:numId w:val="9"/>
        </w:numPr>
        <w:ind w:right="12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E97370" w:rsidRPr="00DA7D05">
        <w:rPr>
          <w:rFonts w:ascii="Arial" w:eastAsia="Arial" w:hAnsi="Arial" w:cs="Arial"/>
          <w:sz w:val="24"/>
          <w:szCs w:val="24"/>
        </w:rPr>
        <w:t>ravel from</w:t>
      </w:r>
      <w:r w:rsidR="00E97370" w:rsidRPr="00DA7D0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home to</w:t>
      </w:r>
      <w:r w:rsidR="00E97370" w:rsidRPr="00DA7D0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a</w:t>
      </w:r>
      <w:r w:rsidR="00E97370" w:rsidRPr="00DA7D05">
        <w:rPr>
          <w:rFonts w:ascii="Arial" w:eastAsia="Arial" w:hAnsi="Arial" w:cs="Arial"/>
          <w:spacing w:val="1"/>
          <w:sz w:val="24"/>
          <w:szCs w:val="24"/>
        </w:rPr>
        <w:t>n</w:t>
      </w:r>
      <w:r w:rsidR="00E97370" w:rsidRPr="00DA7D05">
        <w:rPr>
          <w:rFonts w:ascii="Arial" w:eastAsia="Arial" w:hAnsi="Arial" w:cs="Arial"/>
          <w:sz w:val="24"/>
          <w:szCs w:val="24"/>
        </w:rPr>
        <w:t>d</w:t>
      </w:r>
      <w:r w:rsidR="00E97370" w:rsidRPr="00DA7D0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from</w:t>
      </w:r>
      <w:r w:rsidR="00E97370" w:rsidRPr="00DA7D0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the</w:t>
      </w:r>
      <w:r w:rsidR="00E97370" w:rsidRPr="00DA7D0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pacing w:val="1"/>
          <w:sz w:val="24"/>
          <w:szCs w:val="24"/>
        </w:rPr>
        <w:t>p</w:t>
      </w:r>
      <w:r w:rsidR="00E97370" w:rsidRPr="00DA7D05">
        <w:rPr>
          <w:rFonts w:ascii="Arial" w:eastAsia="Arial" w:hAnsi="Arial" w:cs="Arial"/>
          <w:sz w:val="24"/>
          <w:szCs w:val="24"/>
        </w:rPr>
        <w:t>lace</w:t>
      </w:r>
      <w:r w:rsidR="00E97370" w:rsidRPr="00DA7D0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of</w:t>
      </w:r>
      <w:r w:rsidR="00E97370" w:rsidRPr="00DA7D0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volunteering</w:t>
      </w:r>
      <w:r w:rsidR="00E97370" w:rsidRPr="00DA7D0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and</w:t>
      </w:r>
      <w:r w:rsidR="00E97370" w:rsidRPr="00DA7D0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any</w:t>
      </w:r>
      <w:r w:rsidR="00E97370" w:rsidRPr="00DA7D0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additional</w:t>
      </w:r>
      <w:r w:rsidR="00E97370" w:rsidRPr="00DA7D0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travel</w:t>
      </w:r>
      <w:r w:rsidR="00E97370" w:rsidRPr="00DA7D0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necessary in</w:t>
      </w:r>
      <w:r w:rsidR="00E97370" w:rsidRPr="00DA7D0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the</w:t>
      </w:r>
      <w:r w:rsidR="00E97370" w:rsidRPr="00DA7D0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course</w:t>
      </w:r>
      <w:r w:rsidR="00E97370" w:rsidRPr="00DA7D0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of</w:t>
      </w:r>
      <w:r w:rsidR="00E97370" w:rsidRPr="00DA7D0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volunteering</w:t>
      </w:r>
      <w:r w:rsidR="00E97370" w:rsidRPr="00DA7D0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subject</w:t>
      </w:r>
      <w:r w:rsidR="00E97370" w:rsidRPr="00DA7D0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to</w:t>
      </w:r>
      <w:r w:rsidR="00E97370" w:rsidRPr="00DA7D0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prior</w:t>
      </w:r>
      <w:r w:rsidR="00E97370" w:rsidRPr="00DA7D0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a</w:t>
      </w:r>
      <w:r w:rsidR="00E97370" w:rsidRPr="00DA7D05">
        <w:rPr>
          <w:rFonts w:ascii="Arial" w:eastAsia="Arial" w:hAnsi="Arial" w:cs="Arial"/>
          <w:spacing w:val="-1"/>
          <w:sz w:val="24"/>
          <w:szCs w:val="24"/>
        </w:rPr>
        <w:t>p</w:t>
      </w:r>
      <w:r w:rsidR="00E97370" w:rsidRPr="00DA7D05">
        <w:rPr>
          <w:rFonts w:ascii="Arial" w:eastAsia="Arial" w:hAnsi="Arial" w:cs="Arial"/>
          <w:sz w:val="24"/>
          <w:szCs w:val="24"/>
        </w:rPr>
        <w:t>proval</w:t>
      </w:r>
      <w:r w:rsidR="00E97370" w:rsidRPr="00DA7D0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from</w:t>
      </w:r>
      <w:r w:rsidR="00E97370" w:rsidRPr="00DA7D0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pacing w:val="1"/>
          <w:sz w:val="24"/>
          <w:szCs w:val="24"/>
        </w:rPr>
        <w:t>t</w:t>
      </w:r>
      <w:r w:rsidR="00E97370" w:rsidRPr="00DA7D05">
        <w:rPr>
          <w:rFonts w:ascii="Arial" w:eastAsia="Arial" w:hAnsi="Arial" w:cs="Arial"/>
          <w:sz w:val="24"/>
          <w:szCs w:val="24"/>
        </w:rPr>
        <w:t>heir</w:t>
      </w:r>
      <w:r w:rsidR="00E97370" w:rsidRPr="00DA7D0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line</w:t>
      </w:r>
      <w:r w:rsidR="00E97370" w:rsidRPr="00DA7D0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manager</w:t>
      </w:r>
    </w:p>
    <w:p w:rsidR="00D37FBD" w:rsidRPr="00DA7D05" w:rsidRDefault="00DA7D05" w:rsidP="00DA7D05">
      <w:pPr>
        <w:pStyle w:val="ListParagraph"/>
        <w:numPr>
          <w:ilvl w:val="0"/>
          <w:numId w:val="9"/>
        </w:numPr>
        <w:tabs>
          <w:tab w:val="left" w:pos="460"/>
        </w:tabs>
        <w:ind w:right="74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</w:t>
      </w:r>
      <w:r w:rsidR="00E97370" w:rsidRPr="00DA7D05">
        <w:rPr>
          <w:rFonts w:ascii="Arial" w:eastAsia="Arial" w:hAnsi="Arial" w:cs="Arial"/>
          <w:sz w:val="24"/>
          <w:szCs w:val="24"/>
        </w:rPr>
        <w:t>eal</w:t>
      </w:r>
      <w:r w:rsidR="00E97370" w:rsidRPr="00DA7D0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expe</w:t>
      </w:r>
      <w:r w:rsidR="00E97370" w:rsidRPr="00DA7D05">
        <w:rPr>
          <w:rFonts w:ascii="Arial" w:eastAsia="Arial" w:hAnsi="Arial" w:cs="Arial"/>
          <w:spacing w:val="1"/>
          <w:sz w:val="24"/>
          <w:szCs w:val="24"/>
        </w:rPr>
        <w:t>n</w:t>
      </w:r>
      <w:r w:rsidR="00E97370" w:rsidRPr="00DA7D05">
        <w:rPr>
          <w:rFonts w:ascii="Arial" w:eastAsia="Arial" w:hAnsi="Arial" w:cs="Arial"/>
          <w:sz w:val="24"/>
          <w:szCs w:val="24"/>
        </w:rPr>
        <w:t>ses,</w:t>
      </w:r>
      <w:r w:rsidR="00E97370" w:rsidRPr="00DA7D0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subj</w:t>
      </w:r>
      <w:r w:rsidR="00E97370" w:rsidRPr="00DA7D05">
        <w:rPr>
          <w:rFonts w:ascii="Arial" w:eastAsia="Arial" w:hAnsi="Arial" w:cs="Arial"/>
          <w:spacing w:val="-1"/>
          <w:sz w:val="24"/>
          <w:szCs w:val="24"/>
        </w:rPr>
        <w:t>e</w:t>
      </w:r>
      <w:r w:rsidR="00E97370" w:rsidRPr="00DA7D05">
        <w:rPr>
          <w:rFonts w:ascii="Arial" w:eastAsia="Arial" w:hAnsi="Arial" w:cs="Arial"/>
          <w:spacing w:val="1"/>
          <w:sz w:val="24"/>
          <w:szCs w:val="24"/>
        </w:rPr>
        <w:t>c</w:t>
      </w:r>
      <w:r w:rsidR="00E97370" w:rsidRPr="00DA7D05">
        <w:rPr>
          <w:rFonts w:ascii="Arial" w:eastAsia="Arial" w:hAnsi="Arial" w:cs="Arial"/>
          <w:sz w:val="24"/>
          <w:szCs w:val="24"/>
        </w:rPr>
        <w:t>t</w:t>
      </w:r>
      <w:r w:rsidR="00E97370" w:rsidRPr="00DA7D0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to</w:t>
      </w:r>
      <w:r w:rsidR="00E97370" w:rsidRPr="00DA7D0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a</w:t>
      </w:r>
      <w:r w:rsidR="00E97370" w:rsidRPr="00DA7D0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max</w:t>
      </w:r>
      <w:r w:rsidR="00E97370" w:rsidRPr="00DA7D05">
        <w:rPr>
          <w:rFonts w:ascii="Arial" w:eastAsia="Arial" w:hAnsi="Arial" w:cs="Arial"/>
          <w:spacing w:val="2"/>
          <w:sz w:val="24"/>
          <w:szCs w:val="24"/>
        </w:rPr>
        <w:t>i</w:t>
      </w:r>
      <w:r w:rsidR="00E97370" w:rsidRPr="00DA7D05">
        <w:rPr>
          <w:rFonts w:ascii="Arial" w:eastAsia="Arial" w:hAnsi="Arial" w:cs="Arial"/>
          <w:sz w:val="24"/>
          <w:szCs w:val="24"/>
        </w:rPr>
        <w:t>m</w:t>
      </w:r>
      <w:r w:rsidR="00E97370" w:rsidRPr="00DA7D05">
        <w:rPr>
          <w:rFonts w:ascii="Arial" w:eastAsia="Arial" w:hAnsi="Arial" w:cs="Arial"/>
          <w:spacing w:val="1"/>
          <w:sz w:val="24"/>
          <w:szCs w:val="24"/>
        </w:rPr>
        <w:t>u</w:t>
      </w:r>
      <w:r w:rsidR="00E97370" w:rsidRPr="00DA7D05">
        <w:rPr>
          <w:rFonts w:ascii="Arial" w:eastAsia="Arial" w:hAnsi="Arial" w:cs="Arial"/>
          <w:sz w:val="24"/>
          <w:szCs w:val="24"/>
        </w:rPr>
        <w:t>m</w:t>
      </w:r>
      <w:r w:rsidR="00E97370" w:rsidRPr="00DA7D0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limit</w:t>
      </w:r>
      <w:r w:rsidR="00E97370" w:rsidRPr="00DA7D0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of</w:t>
      </w:r>
      <w:r w:rsidR="00E97370" w:rsidRPr="00DA7D0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£</w:t>
      </w:r>
      <w:r w:rsidR="00E97370" w:rsidRPr="00DA7D05">
        <w:rPr>
          <w:rFonts w:ascii="Arial" w:eastAsia="Arial" w:hAnsi="Arial" w:cs="Arial"/>
          <w:spacing w:val="1"/>
          <w:sz w:val="24"/>
          <w:szCs w:val="24"/>
        </w:rPr>
        <w:t>4</w:t>
      </w:r>
      <w:r w:rsidR="00E97370" w:rsidRPr="00DA7D0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where</w:t>
      </w:r>
      <w:r w:rsidR="00E97370" w:rsidRPr="00DA7D0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the</w:t>
      </w:r>
      <w:r w:rsidR="00E97370" w:rsidRPr="00DA7D0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volunteering</w:t>
      </w:r>
      <w:r w:rsidR="00E97370" w:rsidRPr="00DA7D0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has</w:t>
      </w:r>
      <w:r w:rsidR="00E97370" w:rsidRPr="00DA7D0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exceeded</w:t>
      </w:r>
      <w:r w:rsidR="00E97370" w:rsidRPr="00DA7D0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5 hours</w:t>
      </w:r>
      <w:r w:rsidR="00E97370" w:rsidRPr="00DA7D0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in</w:t>
      </w:r>
      <w:r w:rsidR="00E97370" w:rsidRPr="00DA7D0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a</w:t>
      </w:r>
      <w:r w:rsidR="00E97370" w:rsidRPr="00DA7D05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="00E97370" w:rsidRPr="00DA7D05">
        <w:rPr>
          <w:rFonts w:ascii="Arial" w:eastAsia="Arial" w:hAnsi="Arial" w:cs="Arial"/>
          <w:sz w:val="24"/>
          <w:szCs w:val="24"/>
        </w:rPr>
        <w:t>ay,</w:t>
      </w:r>
      <w:r w:rsidR="00E97370" w:rsidRPr="00DA7D0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or</w:t>
      </w:r>
      <w:r w:rsidR="00E97370" w:rsidRPr="00DA7D0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where</w:t>
      </w:r>
      <w:r w:rsidR="00E97370" w:rsidRPr="00DA7D0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the</w:t>
      </w:r>
      <w:r w:rsidR="00E97370" w:rsidRPr="00DA7D0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volunteer</w:t>
      </w:r>
      <w:r w:rsidR="00E97370" w:rsidRPr="00DA7D0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has</w:t>
      </w:r>
      <w:r w:rsidR="00E97370" w:rsidRPr="00DA7D0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been</w:t>
      </w:r>
      <w:r w:rsidR="00E97370" w:rsidRPr="00DA7D0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required</w:t>
      </w:r>
      <w:r w:rsidR="00E97370" w:rsidRPr="00DA7D0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to</w:t>
      </w:r>
      <w:r w:rsidR="00E97370" w:rsidRPr="00DA7D0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work</w:t>
      </w:r>
      <w:r w:rsidR="00E97370" w:rsidRPr="00DA7D0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through</w:t>
      </w:r>
      <w:r w:rsidR="00E97370" w:rsidRPr="00DA7D0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a</w:t>
      </w:r>
      <w:r w:rsidR="00E97370" w:rsidRPr="00DA7D0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meal</w:t>
      </w:r>
      <w:r w:rsidR="00E97370" w:rsidRPr="00DA7D0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break</w:t>
      </w:r>
    </w:p>
    <w:p w:rsidR="00D37FBD" w:rsidRPr="00DA7D05" w:rsidRDefault="00DA7D05" w:rsidP="00DA7D05">
      <w:pPr>
        <w:pStyle w:val="ListParagraph"/>
        <w:numPr>
          <w:ilvl w:val="0"/>
          <w:numId w:val="9"/>
        </w:numPr>
        <w:tabs>
          <w:tab w:val="left" w:pos="460"/>
        </w:tabs>
        <w:ind w:right="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 w:rsidR="00E97370" w:rsidRPr="00DA7D05">
        <w:rPr>
          <w:rFonts w:ascii="Arial" w:eastAsia="Arial" w:hAnsi="Arial" w:cs="Arial"/>
          <w:sz w:val="24"/>
          <w:szCs w:val="24"/>
        </w:rPr>
        <w:t>ther</w:t>
      </w:r>
      <w:r w:rsidR="00E97370" w:rsidRPr="00DA7D0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expe</w:t>
      </w:r>
      <w:r w:rsidR="00E97370" w:rsidRPr="00DA7D05">
        <w:rPr>
          <w:rFonts w:ascii="Arial" w:eastAsia="Arial" w:hAnsi="Arial" w:cs="Arial"/>
          <w:spacing w:val="2"/>
          <w:sz w:val="24"/>
          <w:szCs w:val="24"/>
        </w:rPr>
        <w:t>n</w:t>
      </w:r>
      <w:r w:rsidR="00E97370" w:rsidRPr="00DA7D05">
        <w:rPr>
          <w:rFonts w:ascii="Arial" w:eastAsia="Arial" w:hAnsi="Arial" w:cs="Arial"/>
          <w:sz w:val="24"/>
          <w:szCs w:val="24"/>
        </w:rPr>
        <w:t>diture</w:t>
      </w:r>
      <w:r w:rsidR="00E97370" w:rsidRPr="00DA7D0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incur</w:t>
      </w:r>
      <w:r w:rsidR="00E97370" w:rsidRPr="00DA7D05">
        <w:rPr>
          <w:rFonts w:ascii="Arial" w:eastAsia="Arial" w:hAnsi="Arial" w:cs="Arial"/>
          <w:spacing w:val="-1"/>
          <w:sz w:val="24"/>
          <w:szCs w:val="24"/>
        </w:rPr>
        <w:t>r</w:t>
      </w:r>
      <w:r w:rsidR="00E97370" w:rsidRPr="00DA7D05">
        <w:rPr>
          <w:rFonts w:ascii="Arial" w:eastAsia="Arial" w:hAnsi="Arial" w:cs="Arial"/>
          <w:sz w:val="24"/>
          <w:szCs w:val="24"/>
        </w:rPr>
        <w:t>ed</w:t>
      </w:r>
      <w:r w:rsidR="00E97370" w:rsidRPr="00DA7D0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through</w:t>
      </w:r>
      <w:r w:rsidR="00E97370" w:rsidRPr="00DA7D05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volunteering</w:t>
      </w:r>
      <w:r w:rsidR="00E97370" w:rsidRPr="00DA7D0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which</w:t>
      </w:r>
      <w:r w:rsidR="00E97370" w:rsidRPr="00DA7D05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has</w:t>
      </w:r>
      <w:r w:rsidR="00E97370" w:rsidRPr="00DA7D0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been</w:t>
      </w:r>
      <w:r w:rsidR="00E97370" w:rsidRPr="00DA7D05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authorised</w:t>
      </w:r>
      <w:r w:rsidR="00E97370" w:rsidRPr="00DA7D0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in</w:t>
      </w:r>
      <w:r w:rsidR="00E97370" w:rsidRPr="00DA7D05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advance</w:t>
      </w:r>
      <w:r w:rsidR="00E97370" w:rsidRPr="00DA7D05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by the</w:t>
      </w:r>
      <w:r w:rsidR="00E97370" w:rsidRPr="00DA7D0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line</w:t>
      </w:r>
      <w:r w:rsidR="00E97370" w:rsidRPr="00DA7D0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97370" w:rsidRPr="00DA7D05">
        <w:rPr>
          <w:rFonts w:ascii="Arial" w:eastAsia="Arial" w:hAnsi="Arial" w:cs="Arial"/>
          <w:sz w:val="24"/>
          <w:szCs w:val="24"/>
        </w:rPr>
        <w:t>manager.</w:t>
      </w:r>
    </w:p>
    <w:p w:rsidR="00D37FBD" w:rsidRPr="004225CD" w:rsidRDefault="00D37FBD" w:rsidP="00B73DD7">
      <w:pPr>
        <w:rPr>
          <w:rFonts w:ascii="Arial" w:hAnsi="Arial" w:cs="Arial"/>
          <w:sz w:val="24"/>
          <w:szCs w:val="24"/>
        </w:rPr>
      </w:pPr>
    </w:p>
    <w:p w:rsidR="00D37FBD" w:rsidRPr="004225CD" w:rsidRDefault="00E97370" w:rsidP="00B73DD7">
      <w:pPr>
        <w:ind w:right="83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sz w:val="24"/>
          <w:szCs w:val="24"/>
        </w:rPr>
        <w:t>Journeys</w:t>
      </w:r>
      <w:r w:rsidRPr="004225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must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be</w:t>
      </w:r>
      <w:r w:rsidRPr="004225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ma</w:t>
      </w:r>
      <w:r w:rsidRPr="004225CD">
        <w:rPr>
          <w:rFonts w:ascii="Arial" w:eastAsia="Arial" w:hAnsi="Arial" w:cs="Arial"/>
          <w:spacing w:val="2"/>
          <w:sz w:val="24"/>
          <w:szCs w:val="24"/>
        </w:rPr>
        <w:t>d</w:t>
      </w:r>
      <w:r w:rsidRPr="004225CD">
        <w:rPr>
          <w:rFonts w:ascii="Arial" w:eastAsia="Arial" w:hAnsi="Arial" w:cs="Arial"/>
          <w:sz w:val="24"/>
          <w:szCs w:val="24"/>
        </w:rPr>
        <w:t>e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in</w:t>
      </w:r>
      <w:r w:rsidRPr="004225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cheapest</w:t>
      </w:r>
      <w:r w:rsidRPr="004225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practicable</w:t>
      </w:r>
      <w:r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way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Barnet Children Centres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requir</w:t>
      </w:r>
      <w:r w:rsidRPr="004225CD">
        <w:rPr>
          <w:rFonts w:ascii="Arial" w:eastAsia="Arial" w:hAnsi="Arial" w:cs="Arial"/>
          <w:spacing w:val="2"/>
          <w:sz w:val="24"/>
          <w:szCs w:val="24"/>
        </w:rPr>
        <w:t>e</w:t>
      </w:r>
      <w:r w:rsidRPr="004225CD">
        <w:rPr>
          <w:rFonts w:ascii="Arial" w:eastAsia="Arial" w:hAnsi="Arial" w:cs="Arial"/>
          <w:sz w:val="24"/>
          <w:szCs w:val="24"/>
        </w:rPr>
        <w:t>s volunteers</w:t>
      </w:r>
      <w:r w:rsidRPr="004225C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utilise</w:t>
      </w:r>
      <w:r w:rsidRPr="004225C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pub</w:t>
      </w:r>
      <w:r w:rsidRPr="004225CD">
        <w:rPr>
          <w:rFonts w:ascii="Arial" w:eastAsia="Arial" w:hAnsi="Arial" w:cs="Arial"/>
          <w:spacing w:val="-1"/>
          <w:sz w:val="24"/>
          <w:szCs w:val="24"/>
        </w:rPr>
        <w:t>l</w:t>
      </w:r>
      <w:r w:rsidRPr="004225CD">
        <w:rPr>
          <w:rFonts w:ascii="Arial" w:eastAsia="Arial" w:hAnsi="Arial" w:cs="Arial"/>
          <w:sz w:val="24"/>
          <w:szCs w:val="24"/>
        </w:rPr>
        <w:t>ic</w:t>
      </w:r>
      <w:r w:rsidRPr="004225C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transport</w:t>
      </w:r>
      <w:r w:rsidRPr="004225C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whenever</w:t>
      </w:r>
      <w:r w:rsidRPr="004225C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pacing w:val="2"/>
          <w:sz w:val="24"/>
          <w:szCs w:val="24"/>
        </w:rPr>
        <w:t>a</w:t>
      </w:r>
      <w:r w:rsidRPr="004225CD">
        <w:rPr>
          <w:rFonts w:ascii="Arial" w:eastAsia="Arial" w:hAnsi="Arial" w:cs="Arial"/>
          <w:sz w:val="24"/>
          <w:szCs w:val="24"/>
        </w:rPr>
        <w:t>nd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wherever</w:t>
      </w:r>
      <w:r w:rsidRPr="004225C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available.</w:t>
      </w:r>
    </w:p>
    <w:p w:rsidR="00D37FBD" w:rsidRPr="004225CD" w:rsidRDefault="00D37FBD" w:rsidP="00B73DD7">
      <w:pPr>
        <w:rPr>
          <w:rFonts w:ascii="Arial" w:hAnsi="Arial" w:cs="Arial"/>
          <w:sz w:val="24"/>
          <w:szCs w:val="24"/>
        </w:rPr>
      </w:pPr>
    </w:p>
    <w:p w:rsidR="00D37FBD" w:rsidRPr="00DA7D05" w:rsidRDefault="00E97370" w:rsidP="00DA7D05">
      <w:pPr>
        <w:ind w:right="80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line</w:t>
      </w:r>
      <w:r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manager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must approve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any</w:t>
      </w:r>
      <w:r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additional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pacing w:val="-1"/>
          <w:sz w:val="24"/>
          <w:szCs w:val="24"/>
        </w:rPr>
        <w:t>ex</w:t>
      </w:r>
      <w:r w:rsidRPr="004225CD">
        <w:rPr>
          <w:rFonts w:ascii="Arial" w:eastAsia="Arial" w:hAnsi="Arial" w:cs="Arial"/>
          <w:sz w:val="24"/>
          <w:szCs w:val="24"/>
        </w:rPr>
        <w:t>penses,</w:t>
      </w:r>
      <w:r w:rsidRPr="004225C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s</w:t>
      </w:r>
      <w:r w:rsidRPr="004225CD">
        <w:rPr>
          <w:rFonts w:ascii="Arial" w:eastAsia="Arial" w:hAnsi="Arial" w:cs="Arial"/>
          <w:spacing w:val="-1"/>
          <w:sz w:val="24"/>
          <w:szCs w:val="24"/>
        </w:rPr>
        <w:t>u</w:t>
      </w:r>
      <w:r w:rsidRPr="004225CD">
        <w:rPr>
          <w:rFonts w:ascii="Arial" w:eastAsia="Arial" w:hAnsi="Arial" w:cs="Arial"/>
          <w:sz w:val="24"/>
          <w:szCs w:val="24"/>
        </w:rPr>
        <w:t>ch as</w:t>
      </w:r>
      <w:r w:rsidRPr="004225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materials,</w:t>
      </w:r>
      <w:r w:rsidRPr="004225C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protec</w:t>
      </w:r>
      <w:r w:rsidRPr="004225CD">
        <w:rPr>
          <w:rFonts w:ascii="Arial" w:eastAsia="Arial" w:hAnsi="Arial" w:cs="Arial"/>
          <w:spacing w:val="-1"/>
          <w:sz w:val="24"/>
          <w:szCs w:val="24"/>
        </w:rPr>
        <w:t>ti</w:t>
      </w:r>
      <w:r w:rsidRPr="004225CD">
        <w:rPr>
          <w:rFonts w:ascii="Arial" w:eastAsia="Arial" w:hAnsi="Arial" w:cs="Arial"/>
          <w:sz w:val="24"/>
          <w:szCs w:val="24"/>
        </w:rPr>
        <w:t>ve</w:t>
      </w:r>
      <w:r w:rsidRPr="004225C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clothing etc.,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before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</w:t>
      </w:r>
      <w:r w:rsidRPr="004225C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volunte</w:t>
      </w:r>
      <w:r w:rsidRPr="004225CD">
        <w:rPr>
          <w:rFonts w:ascii="Arial" w:eastAsia="Arial" w:hAnsi="Arial" w:cs="Arial"/>
          <w:spacing w:val="1"/>
          <w:sz w:val="24"/>
          <w:szCs w:val="24"/>
        </w:rPr>
        <w:t>e</w:t>
      </w:r>
      <w:r w:rsidRPr="004225CD">
        <w:rPr>
          <w:rFonts w:ascii="Arial" w:eastAsia="Arial" w:hAnsi="Arial" w:cs="Arial"/>
          <w:sz w:val="24"/>
          <w:szCs w:val="24"/>
        </w:rPr>
        <w:t>r</w:t>
      </w:r>
      <w:r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incurs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</w:t>
      </w:r>
      <w:r w:rsidRPr="004225CD">
        <w:rPr>
          <w:rFonts w:ascii="Arial" w:eastAsia="Arial" w:hAnsi="Arial" w:cs="Arial"/>
          <w:spacing w:val="-1"/>
          <w:sz w:val="24"/>
          <w:szCs w:val="24"/>
        </w:rPr>
        <w:t>e</w:t>
      </w:r>
      <w:r w:rsidRPr="004225CD">
        <w:rPr>
          <w:rFonts w:ascii="Arial" w:eastAsia="Arial" w:hAnsi="Arial" w:cs="Arial"/>
          <w:sz w:val="24"/>
          <w:szCs w:val="24"/>
        </w:rPr>
        <w:t>se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DA7D05">
        <w:rPr>
          <w:rFonts w:ascii="Arial" w:eastAsia="Arial" w:hAnsi="Arial" w:cs="Arial"/>
          <w:sz w:val="24"/>
          <w:szCs w:val="24"/>
        </w:rPr>
        <w:t xml:space="preserve">costs. </w:t>
      </w:r>
      <w:r w:rsidRPr="004225CD">
        <w:rPr>
          <w:rFonts w:ascii="Arial" w:eastAsia="Arial" w:hAnsi="Arial" w:cs="Arial"/>
          <w:sz w:val="24"/>
          <w:szCs w:val="24"/>
        </w:rPr>
        <w:t>Expenses</w:t>
      </w:r>
      <w:r w:rsidRPr="004225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may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be</w:t>
      </w:r>
      <w:r w:rsidRPr="004225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claimed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fr</w:t>
      </w:r>
      <w:r w:rsidRPr="004225CD">
        <w:rPr>
          <w:rFonts w:ascii="Arial" w:eastAsia="Arial" w:hAnsi="Arial" w:cs="Arial"/>
          <w:spacing w:val="1"/>
          <w:sz w:val="24"/>
          <w:szCs w:val="24"/>
        </w:rPr>
        <w:t>o</w:t>
      </w:r>
      <w:r w:rsidRPr="004225CD">
        <w:rPr>
          <w:rFonts w:ascii="Arial" w:eastAsia="Arial" w:hAnsi="Arial" w:cs="Arial"/>
          <w:sz w:val="24"/>
          <w:szCs w:val="24"/>
        </w:rPr>
        <w:t>m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pacing w:val="1"/>
          <w:sz w:val="24"/>
          <w:szCs w:val="24"/>
        </w:rPr>
        <w:t>t</w:t>
      </w:r>
      <w:r w:rsidRPr="004225CD">
        <w:rPr>
          <w:rFonts w:ascii="Arial" w:eastAsia="Arial" w:hAnsi="Arial" w:cs="Arial"/>
          <w:sz w:val="24"/>
          <w:szCs w:val="24"/>
        </w:rPr>
        <w:t>he</w:t>
      </w:r>
      <w:r w:rsidRPr="004225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284EAA" w:rsidRPr="004225CD">
        <w:rPr>
          <w:rFonts w:ascii="Arial" w:eastAsia="Arial" w:hAnsi="Arial" w:cs="Arial"/>
          <w:spacing w:val="10"/>
          <w:sz w:val="24"/>
          <w:szCs w:val="24"/>
        </w:rPr>
        <w:t xml:space="preserve">Locality </w:t>
      </w:r>
      <w:r w:rsidR="00284EAA" w:rsidRPr="004225CD">
        <w:rPr>
          <w:rFonts w:ascii="Arial" w:eastAsia="Arial" w:hAnsi="Arial" w:cs="Arial"/>
          <w:sz w:val="24"/>
          <w:szCs w:val="24"/>
        </w:rPr>
        <w:t>Business and Resource Manager</w:t>
      </w:r>
      <w:r w:rsidRPr="004225C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on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production</w:t>
      </w:r>
      <w:r w:rsidRPr="004225C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of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</w:t>
      </w:r>
      <w:r w:rsidRPr="004225C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claim</w:t>
      </w:r>
      <w:r w:rsidRPr="004225C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f</w:t>
      </w:r>
      <w:r w:rsidRPr="004225CD">
        <w:rPr>
          <w:rFonts w:ascii="Arial" w:eastAsia="Arial" w:hAnsi="Arial" w:cs="Arial"/>
          <w:spacing w:val="-1"/>
          <w:sz w:val="24"/>
          <w:szCs w:val="24"/>
        </w:rPr>
        <w:t>o</w:t>
      </w:r>
      <w:r w:rsidRPr="004225CD">
        <w:rPr>
          <w:rFonts w:ascii="Arial" w:eastAsia="Arial" w:hAnsi="Arial" w:cs="Arial"/>
          <w:sz w:val="24"/>
          <w:szCs w:val="24"/>
        </w:rPr>
        <w:t>rm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receipts,</w:t>
      </w:r>
      <w:r w:rsidRPr="004225C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will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be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paid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weekly.</w:t>
      </w:r>
    </w:p>
    <w:p w:rsidR="00D37FBD" w:rsidRPr="004225CD" w:rsidRDefault="00D37FBD" w:rsidP="00B73DD7">
      <w:pPr>
        <w:rPr>
          <w:rFonts w:ascii="Arial" w:hAnsi="Arial" w:cs="Arial"/>
          <w:sz w:val="24"/>
          <w:szCs w:val="24"/>
        </w:rPr>
      </w:pPr>
    </w:p>
    <w:p w:rsidR="00D37FBD" w:rsidRPr="004225CD" w:rsidRDefault="00E97370" w:rsidP="00B73DD7">
      <w:pPr>
        <w:ind w:right="7542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b/>
          <w:sz w:val="24"/>
          <w:szCs w:val="24"/>
        </w:rPr>
        <w:t>Insurance</w:t>
      </w:r>
    </w:p>
    <w:p w:rsidR="00D37FBD" w:rsidRPr="004225CD" w:rsidRDefault="00D37FBD" w:rsidP="00B73DD7">
      <w:pPr>
        <w:rPr>
          <w:rFonts w:ascii="Arial" w:hAnsi="Arial" w:cs="Arial"/>
          <w:sz w:val="24"/>
          <w:szCs w:val="24"/>
        </w:rPr>
      </w:pPr>
    </w:p>
    <w:p w:rsidR="00D37FBD" w:rsidRPr="004225CD" w:rsidRDefault="00DA7D05" w:rsidP="00B73DD7">
      <w:pPr>
        <w:ind w:right="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Volunteers</w:t>
      </w:r>
      <w:r w:rsidR="00E97370" w:rsidRPr="004225CD">
        <w:rPr>
          <w:rFonts w:ascii="Arial" w:eastAsia="Arial" w:hAnsi="Arial" w:cs="Arial"/>
          <w:sz w:val="24"/>
          <w:szCs w:val="24"/>
        </w:rPr>
        <w:t xml:space="preserve"> are</w:t>
      </w:r>
      <w:r w:rsidR="00E97370"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fully</w:t>
      </w:r>
      <w:r w:rsidR="00E97370"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covered</w:t>
      </w:r>
      <w:r w:rsidR="00E97370" w:rsidRPr="004225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 xml:space="preserve">by </w:t>
      </w:r>
      <w:r w:rsidR="00284EAA" w:rsidRPr="004225CD">
        <w:rPr>
          <w:rFonts w:ascii="Arial" w:eastAsia="Arial" w:hAnsi="Arial" w:cs="Arial"/>
          <w:color w:val="000000" w:themeColor="text1"/>
          <w:sz w:val="24"/>
          <w:szCs w:val="24"/>
        </w:rPr>
        <w:t>Barnet Children Centres</w:t>
      </w:r>
      <w:r w:rsidR="00E97370" w:rsidRPr="004225CD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insurance whilst they are on the premises</w:t>
      </w:r>
      <w:r w:rsidR="00E97370" w:rsidRPr="004225C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or</w:t>
      </w:r>
      <w:r w:rsidR="00E97370"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engaged</w:t>
      </w:r>
      <w:r w:rsidR="00E97370" w:rsidRPr="004225C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in</w:t>
      </w:r>
      <w:r w:rsidR="00E97370"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any</w:t>
      </w:r>
      <w:r w:rsidR="00E97370"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activities</w:t>
      </w:r>
      <w:r w:rsidR="00E97370" w:rsidRPr="004225C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on</w:t>
      </w:r>
      <w:r w:rsidR="00E97370"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behalf</w:t>
      </w:r>
      <w:r w:rsidR="00E97370" w:rsidRPr="004225C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of</w:t>
      </w:r>
      <w:r w:rsidR="00E97370"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34921" w:rsidRPr="004225CD">
        <w:rPr>
          <w:rFonts w:ascii="Arial" w:eastAsia="Arial" w:hAnsi="Arial" w:cs="Arial"/>
          <w:sz w:val="24"/>
          <w:szCs w:val="24"/>
        </w:rPr>
        <w:t>Barnet Children Centres</w:t>
      </w:r>
      <w:r w:rsidR="00E97370" w:rsidRPr="004225CD">
        <w:rPr>
          <w:rFonts w:ascii="Arial" w:eastAsia="Arial" w:hAnsi="Arial" w:cs="Arial"/>
          <w:sz w:val="24"/>
          <w:szCs w:val="24"/>
        </w:rPr>
        <w:t>.</w:t>
      </w:r>
    </w:p>
    <w:p w:rsidR="00D37FBD" w:rsidRPr="004225CD" w:rsidRDefault="00E97370" w:rsidP="00DA7D05">
      <w:pPr>
        <w:ind w:right="-1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sz w:val="24"/>
          <w:szCs w:val="24"/>
        </w:rPr>
        <w:t>Volunteers</w:t>
      </w:r>
      <w:r w:rsidRPr="004225C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who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choose</w:t>
      </w:r>
      <w:r w:rsidRPr="004225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use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their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personal</w:t>
      </w:r>
      <w:r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vehicle</w:t>
      </w:r>
      <w:r w:rsidRPr="004225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in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co</w:t>
      </w:r>
      <w:r w:rsidRPr="004225CD">
        <w:rPr>
          <w:rFonts w:ascii="Arial" w:eastAsia="Arial" w:hAnsi="Arial" w:cs="Arial"/>
          <w:spacing w:val="-1"/>
          <w:sz w:val="24"/>
          <w:szCs w:val="24"/>
        </w:rPr>
        <w:t>n</w:t>
      </w:r>
      <w:r w:rsidRPr="004225CD">
        <w:rPr>
          <w:rFonts w:ascii="Arial" w:eastAsia="Arial" w:hAnsi="Arial" w:cs="Arial"/>
          <w:sz w:val="24"/>
          <w:szCs w:val="24"/>
        </w:rPr>
        <w:t>nection</w:t>
      </w:r>
      <w:r w:rsidRPr="004225C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with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their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volunteering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must contact</w:t>
      </w:r>
      <w:r w:rsidRPr="004225C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their</w:t>
      </w:r>
      <w:r w:rsidRPr="004225C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own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insur</w:t>
      </w:r>
      <w:r w:rsidRPr="004225CD">
        <w:rPr>
          <w:rFonts w:ascii="Arial" w:eastAsia="Arial" w:hAnsi="Arial" w:cs="Arial"/>
          <w:spacing w:val="-1"/>
          <w:sz w:val="24"/>
          <w:szCs w:val="24"/>
        </w:rPr>
        <w:t>a</w:t>
      </w:r>
      <w:r w:rsidRPr="004225CD">
        <w:rPr>
          <w:rFonts w:ascii="Arial" w:eastAsia="Arial" w:hAnsi="Arial" w:cs="Arial"/>
          <w:sz w:val="24"/>
          <w:szCs w:val="24"/>
        </w:rPr>
        <w:t>nce</w:t>
      </w:r>
      <w:r w:rsidRPr="004225C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company</w:t>
      </w:r>
      <w:r w:rsidRPr="004225C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ensure</w:t>
      </w:r>
      <w:r w:rsidRPr="004225C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adequate</w:t>
      </w:r>
      <w:r w:rsidRPr="004225C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</w:t>
      </w:r>
      <w:r w:rsidRPr="004225CD">
        <w:rPr>
          <w:rFonts w:ascii="Arial" w:eastAsia="Arial" w:hAnsi="Arial" w:cs="Arial"/>
          <w:spacing w:val="-1"/>
          <w:sz w:val="24"/>
          <w:szCs w:val="24"/>
        </w:rPr>
        <w:t>n</w:t>
      </w:r>
      <w:r w:rsidRPr="004225CD">
        <w:rPr>
          <w:rFonts w:ascii="Arial" w:eastAsia="Arial" w:hAnsi="Arial" w:cs="Arial"/>
          <w:sz w:val="24"/>
          <w:szCs w:val="24"/>
        </w:rPr>
        <w:t>d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continued</w:t>
      </w:r>
      <w:r w:rsidRPr="004225C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cover</w:t>
      </w:r>
      <w:r w:rsidRPr="004225C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is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in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place.</w:t>
      </w:r>
    </w:p>
    <w:p w:rsidR="00D37FBD" w:rsidRPr="00DA7D05" w:rsidRDefault="00DA7D05" w:rsidP="00DA7D05">
      <w:pPr>
        <w:ind w:right="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Barnet Children Centres</w:t>
      </w:r>
      <w:r w:rsidR="00E97370"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pacing w:val="-1"/>
          <w:sz w:val="24"/>
          <w:szCs w:val="24"/>
        </w:rPr>
        <w:t>p</w:t>
      </w:r>
      <w:r w:rsidR="00E97370" w:rsidRPr="004225CD">
        <w:rPr>
          <w:rFonts w:ascii="Arial" w:eastAsia="Arial" w:hAnsi="Arial" w:cs="Arial"/>
          <w:sz w:val="24"/>
          <w:szCs w:val="24"/>
        </w:rPr>
        <w:t>ublic</w:t>
      </w:r>
      <w:r w:rsidR="00E97370" w:rsidRPr="004225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liability</w:t>
      </w:r>
      <w:r w:rsidR="00E97370" w:rsidRPr="004225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and</w:t>
      </w:r>
      <w:r w:rsidR="00E97370"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pers</w:t>
      </w:r>
      <w:r w:rsidR="00E97370" w:rsidRPr="004225CD">
        <w:rPr>
          <w:rFonts w:ascii="Arial" w:eastAsia="Arial" w:hAnsi="Arial" w:cs="Arial"/>
          <w:spacing w:val="-1"/>
          <w:sz w:val="24"/>
          <w:szCs w:val="24"/>
        </w:rPr>
        <w:t>on</w:t>
      </w:r>
      <w:r w:rsidR="00E97370" w:rsidRPr="004225CD">
        <w:rPr>
          <w:rFonts w:ascii="Arial" w:eastAsia="Arial" w:hAnsi="Arial" w:cs="Arial"/>
          <w:sz w:val="24"/>
          <w:szCs w:val="24"/>
        </w:rPr>
        <w:t>al</w:t>
      </w:r>
      <w:r w:rsidR="00E97370"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accident</w:t>
      </w:r>
      <w:r w:rsidR="00E97370"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insurance d</w:t>
      </w:r>
      <w:r w:rsidR="00E97370" w:rsidRPr="004225CD">
        <w:rPr>
          <w:rFonts w:ascii="Arial" w:eastAsia="Arial" w:hAnsi="Arial" w:cs="Arial"/>
          <w:spacing w:val="-1"/>
          <w:sz w:val="24"/>
          <w:szCs w:val="24"/>
        </w:rPr>
        <w:t>o</w:t>
      </w:r>
      <w:r w:rsidR="00E97370" w:rsidRPr="004225CD">
        <w:rPr>
          <w:rFonts w:ascii="Arial" w:eastAsia="Arial" w:hAnsi="Arial" w:cs="Arial"/>
          <w:sz w:val="24"/>
          <w:szCs w:val="24"/>
        </w:rPr>
        <w:t>es</w:t>
      </w:r>
      <w:r w:rsidR="00E97370"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not</w:t>
      </w:r>
      <w:r w:rsidR="00E97370"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cover</w:t>
      </w:r>
      <w:r w:rsidR="00E97370"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personal possessions</w:t>
      </w:r>
      <w:r w:rsidR="00E97370"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and</w:t>
      </w:r>
      <w:r w:rsidR="00E97370" w:rsidRPr="004225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volun</w:t>
      </w:r>
      <w:r w:rsidR="00E97370" w:rsidRPr="004225CD">
        <w:rPr>
          <w:rFonts w:ascii="Arial" w:eastAsia="Arial" w:hAnsi="Arial" w:cs="Arial"/>
          <w:spacing w:val="1"/>
          <w:sz w:val="24"/>
          <w:szCs w:val="24"/>
        </w:rPr>
        <w:t>t</w:t>
      </w:r>
      <w:r w:rsidR="00E97370" w:rsidRPr="004225CD">
        <w:rPr>
          <w:rFonts w:ascii="Arial" w:eastAsia="Arial" w:hAnsi="Arial" w:cs="Arial"/>
          <w:sz w:val="24"/>
          <w:szCs w:val="24"/>
        </w:rPr>
        <w:t>eers</w:t>
      </w:r>
      <w:r w:rsidR="00E97370" w:rsidRPr="004225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are</w:t>
      </w:r>
      <w:r w:rsidR="00E97370" w:rsidRPr="004225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advised</w:t>
      </w:r>
      <w:r w:rsidR="00E97370"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to</w:t>
      </w:r>
      <w:r w:rsidR="00E97370" w:rsidRPr="004225C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m</w:t>
      </w:r>
      <w:r w:rsidR="00E97370" w:rsidRPr="004225CD">
        <w:rPr>
          <w:rFonts w:ascii="Arial" w:eastAsia="Arial" w:hAnsi="Arial" w:cs="Arial"/>
          <w:spacing w:val="2"/>
          <w:sz w:val="24"/>
          <w:szCs w:val="24"/>
        </w:rPr>
        <w:t>a</w:t>
      </w:r>
      <w:r w:rsidR="00E97370" w:rsidRPr="004225CD">
        <w:rPr>
          <w:rFonts w:ascii="Arial" w:eastAsia="Arial" w:hAnsi="Arial" w:cs="Arial"/>
          <w:sz w:val="24"/>
          <w:szCs w:val="24"/>
        </w:rPr>
        <w:t>ke</w:t>
      </w:r>
      <w:r w:rsidR="00E97370"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their</w:t>
      </w:r>
      <w:r w:rsidR="00E97370"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own</w:t>
      </w:r>
      <w:r w:rsidR="00E97370" w:rsidRPr="004225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arrangements and</w:t>
      </w:r>
      <w:r w:rsidR="00E97370" w:rsidRPr="004225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to</w:t>
      </w:r>
      <w:r w:rsidR="00E97370" w:rsidRPr="004225C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take</w:t>
      </w:r>
      <w:r w:rsidR="00E97370"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normal precautions</w:t>
      </w:r>
      <w:r w:rsidR="00E97370" w:rsidRPr="004225C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with</w:t>
      </w:r>
      <w:r w:rsidR="00E97370"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their</w:t>
      </w:r>
      <w:r w:rsidR="00E97370"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own</w:t>
      </w:r>
      <w:r w:rsidR="00E97370"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97370" w:rsidRPr="004225CD">
        <w:rPr>
          <w:rFonts w:ascii="Arial" w:eastAsia="Arial" w:hAnsi="Arial" w:cs="Arial"/>
          <w:sz w:val="24"/>
          <w:szCs w:val="24"/>
        </w:rPr>
        <w:t>belongin</w:t>
      </w:r>
      <w:r w:rsidR="00E97370" w:rsidRPr="004225CD">
        <w:rPr>
          <w:rFonts w:ascii="Arial" w:eastAsia="Arial" w:hAnsi="Arial" w:cs="Arial"/>
          <w:spacing w:val="-1"/>
          <w:sz w:val="24"/>
          <w:szCs w:val="24"/>
        </w:rPr>
        <w:t>g</w:t>
      </w:r>
      <w:r w:rsidR="00E97370" w:rsidRPr="004225CD">
        <w:rPr>
          <w:rFonts w:ascii="Arial" w:eastAsia="Arial" w:hAnsi="Arial" w:cs="Arial"/>
          <w:sz w:val="24"/>
          <w:szCs w:val="24"/>
        </w:rPr>
        <w:t>s.</w:t>
      </w:r>
    </w:p>
    <w:p w:rsidR="00D37FBD" w:rsidRPr="004225CD" w:rsidRDefault="00D37FBD" w:rsidP="00B73DD7">
      <w:pPr>
        <w:rPr>
          <w:rFonts w:ascii="Arial" w:hAnsi="Arial" w:cs="Arial"/>
          <w:sz w:val="24"/>
          <w:szCs w:val="24"/>
        </w:rPr>
      </w:pPr>
    </w:p>
    <w:p w:rsidR="00D37FBD" w:rsidRPr="004225CD" w:rsidRDefault="00E97370" w:rsidP="00B73DD7">
      <w:pPr>
        <w:ind w:right="4741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b/>
          <w:sz w:val="24"/>
          <w:szCs w:val="24"/>
        </w:rPr>
        <w:t>Equal</w:t>
      </w:r>
      <w:r w:rsidRPr="004225C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sz w:val="24"/>
          <w:szCs w:val="24"/>
        </w:rPr>
        <w:t>Opportuniti</w:t>
      </w:r>
      <w:r w:rsidRPr="004225CD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4225CD">
        <w:rPr>
          <w:rFonts w:ascii="Arial" w:eastAsia="Arial" w:hAnsi="Arial" w:cs="Arial"/>
          <w:b/>
          <w:sz w:val="24"/>
          <w:szCs w:val="24"/>
        </w:rPr>
        <w:t>s and</w:t>
      </w:r>
      <w:r w:rsidRPr="004225C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sz w:val="24"/>
          <w:szCs w:val="24"/>
        </w:rPr>
        <w:t>Diversity</w:t>
      </w:r>
    </w:p>
    <w:p w:rsidR="00D37FBD" w:rsidRPr="004225CD" w:rsidRDefault="00D37FBD" w:rsidP="00B73DD7">
      <w:pPr>
        <w:rPr>
          <w:rFonts w:ascii="Arial" w:hAnsi="Arial" w:cs="Arial"/>
          <w:sz w:val="24"/>
          <w:szCs w:val="24"/>
        </w:rPr>
      </w:pPr>
    </w:p>
    <w:p w:rsidR="00D37FBD" w:rsidRPr="004225CD" w:rsidRDefault="00E97370" w:rsidP="00DA7D05">
      <w:pPr>
        <w:ind w:right="13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Equal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Opportunities and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Equ</w:t>
      </w:r>
      <w:r w:rsidRPr="004225CD">
        <w:rPr>
          <w:rFonts w:ascii="Arial" w:eastAsia="Arial" w:hAnsi="Arial" w:cs="Arial"/>
          <w:spacing w:val="-1"/>
          <w:sz w:val="24"/>
          <w:szCs w:val="24"/>
        </w:rPr>
        <w:t>a</w:t>
      </w:r>
      <w:r w:rsidRPr="004225CD">
        <w:rPr>
          <w:rFonts w:ascii="Arial" w:eastAsia="Arial" w:hAnsi="Arial" w:cs="Arial"/>
          <w:sz w:val="24"/>
          <w:szCs w:val="24"/>
        </w:rPr>
        <w:t>lity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&amp;</w:t>
      </w:r>
      <w:r w:rsidRPr="004225C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Diversity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polici</w:t>
      </w:r>
      <w:r w:rsidRPr="004225CD">
        <w:rPr>
          <w:rFonts w:ascii="Arial" w:eastAsia="Arial" w:hAnsi="Arial" w:cs="Arial"/>
          <w:spacing w:val="-1"/>
          <w:sz w:val="24"/>
          <w:szCs w:val="24"/>
        </w:rPr>
        <w:t>e</w:t>
      </w:r>
      <w:r w:rsidRPr="004225CD">
        <w:rPr>
          <w:rFonts w:ascii="Arial" w:eastAsia="Arial" w:hAnsi="Arial" w:cs="Arial"/>
          <w:sz w:val="24"/>
          <w:szCs w:val="24"/>
        </w:rPr>
        <w:t>s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are</w:t>
      </w:r>
      <w:r w:rsidRPr="004225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available</w:t>
      </w:r>
      <w:r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in</w:t>
      </w:r>
      <w:r w:rsidRPr="004225C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Policies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pacing w:val="-1"/>
          <w:sz w:val="24"/>
          <w:szCs w:val="24"/>
        </w:rPr>
        <w:t>an</w:t>
      </w:r>
      <w:r w:rsidRPr="004225CD">
        <w:rPr>
          <w:rFonts w:ascii="Arial" w:eastAsia="Arial" w:hAnsi="Arial" w:cs="Arial"/>
          <w:sz w:val="24"/>
          <w:szCs w:val="24"/>
        </w:rPr>
        <w:t>d Procedures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section</w:t>
      </w:r>
      <w:r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of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</w:t>
      </w:r>
      <w:r w:rsidRPr="004225CD">
        <w:rPr>
          <w:rFonts w:ascii="Arial" w:eastAsia="Arial" w:hAnsi="Arial" w:cs="Arial"/>
          <w:spacing w:val="-1"/>
          <w:sz w:val="24"/>
          <w:szCs w:val="24"/>
        </w:rPr>
        <w:t>h</w:t>
      </w:r>
      <w:r w:rsidRPr="004225CD">
        <w:rPr>
          <w:rFonts w:ascii="Arial" w:eastAsia="Arial" w:hAnsi="Arial" w:cs="Arial"/>
          <w:sz w:val="24"/>
          <w:szCs w:val="24"/>
        </w:rPr>
        <w:t>e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DA7D05">
        <w:rPr>
          <w:rFonts w:ascii="Arial" w:eastAsia="Arial" w:hAnsi="Arial" w:cs="Arial"/>
          <w:sz w:val="24"/>
          <w:szCs w:val="24"/>
        </w:rPr>
        <w:t>S</w:t>
      </w:r>
      <w:r w:rsidR="00AF11AD">
        <w:rPr>
          <w:rFonts w:ascii="Arial" w:eastAsia="Arial" w:hAnsi="Arial" w:cs="Arial"/>
          <w:sz w:val="24"/>
          <w:szCs w:val="24"/>
        </w:rPr>
        <w:t>:</w:t>
      </w:r>
      <w:r w:rsidR="00AF11AD" w:rsidRPr="004225CD">
        <w:rPr>
          <w:rFonts w:ascii="Arial" w:eastAsia="Arial" w:hAnsi="Arial" w:cs="Arial"/>
          <w:sz w:val="24"/>
          <w:szCs w:val="24"/>
        </w:rPr>
        <w:t xml:space="preserve"> Drive</w:t>
      </w:r>
      <w:r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(see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DA7D05">
        <w:rPr>
          <w:rFonts w:ascii="Arial" w:eastAsia="Arial" w:hAnsi="Arial" w:cs="Arial"/>
          <w:sz w:val="24"/>
          <w:szCs w:val="24"/>
        </w:rPr>
        <w:t>below).</w:t>
      </w:r>
      <w:r w:rsidRPr="004225C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Volunteers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have</w:t>
      </w:r>
      <w:r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responsibi</w:t>
      </w:r>
      <w:r w:rsidRPr="004225CD">
        <w:rPr>
          <w:rFonts w:ascii="Arial" w:eastAsia="Arial" w:hAnsi="Arial" w:cs="Arial"/>
          <w:spacing w:val="-1"/>
          <w:sz w:val="24"/>
          <w:szCs w:val="24"/>
        </w:rPr>
        <w:t>l</w:t>
      </w:r>
      <w:r w:rsidRPr="004225CD">
        <w:rPr>
          <w:rFonts w:ascii="Arial" w:eastAsia="Arial" w:hAnsi="Arial" w:cs="Arial"/>
          <w:sz w:val="24"/>
          <w:szCs w:val="24"/>
        </w:rPr>
        <w:t>ity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familiarise themselves with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policies</w:t>
      </w:r>
      <w:r w:rsidRPr="004225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c</w:t>
      </w:r>
      <w:r w:rsidRPr="004225CD">
        <w:rPr>
          <w:rFonts w:ascii="Arial" w:eastAsia="Arial" w:hAnsi="Arial" w:cs="Arial"/>
          <w:spacing w:val="-1"/>
          <w:sz w:val="24"/>
          <w:szCs w:val="24"/>
        </w:rPr>
        <w:t>o</w:t>
      </w:r>
      <w:r w:rsidRPr="004225CD">
        <w:rPr>
          <w:rFonts w:ascii="Arial" w:eastAsia="Arial" w:hAnsi="Arial" w:cs="Arial"/>
          <w:sz w:val="24"/>
          <w:szCs w:val="24"/>
        </w:rPr>
        <w:t>mply</w:t>
      </w:r>
      <w:r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with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</w:t>
      </w:r>
      <w:r w:rsidRPr="004225CD">
        <w:rPr>
          <w:rFonts w:ascii="Arial" w:eastAsia="Arial" w:hAnsi="Arial" w:cs="Arial"/>
          <w:spacing w:val="2"/>
          <w:sz w:val="24"/>
          <w:szCs w:val="24"/>
        </w:rPr>
        <w:t>h</w:t>
      </w:r>
      <w:r w:rsidRPr="004225CD">
        <w:rPr>
          <w:rFonts w:ascii="Arial" w:eastAsia="Arial" w:hAnsi="Arial" w:cs="Arial"/>
          <w:sz w:val="24"/>
          <w:szCs w:val="24"/>
        </w:rPr>
        <w:t>em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at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all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</w:t>
      </w:r>
      <w:r w:rsidRPr="004225CD">
        <w:rPr>
          <w:rFonts w:ascii="Arial" w:eastAsia="Arial" w:hAnsi="Arial" w:cs="Arial"/>
          <w:spacing w:val="2"/>
          <w:sz w:val="24"/>
          <w:szCs w:val="24"/>
        </w:rPr>
        <w:t>i</w:t>
      </w:r>
      <w:r w:rsidRPr="004225CD">
        <w:rPr>
          <w:rFonts w:ascii="Arial" w:eastAsia="Arial" w:hAnsi="Arial" w:cs="Arial"/>
          <w:sz w:val="24"/>
          <w:szCs w:val="24"/>
        </w:rPr>
        <w:t>mes.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Where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volunt</w:t>
      </w:r>
      <w:r w:rsidRPr="004225CD">
        <w:rPr>
          <w:rFonts w:ascii="Arial" w:eastAsia="Arial" w:hAnsi="Arial" w:cs="Arial"/>
          <w:spacing w:val="2"/>
          <w:sz w:val="24"/>
          <w:szCs w:val="24"/>
        </w:rPr>
        <w:t>e</w:t>
      </w:r>
      <w:r w:rsidRPr="004225CD">
        <w:rPr>
          <w:rFonts w:ascii="Arial" w:eastAsia="Arial" w:hAnsi="Arial" w:cs="Arial"/>
          <w:sz w:val="24"/>
          <w:szCs w:val="24"/>
        </w:rPr>
        <w:t>er</w:t>
      </w:r>
      <w:r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does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not have</w:t>
      </w:r>
      <w:r w:rsidRPr="004225C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access</w:t>
      </w:r>
      <w:r w:rsidRPr="004225C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these</w:t>
      </w:r>
      <w:r w:rsidRPr="004225C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policies</w:t>
      </w:r>
      <w:r w:rsidRPr="004225C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in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digi</w:t>
      </w:r>
      <w:r w:rsidRPr="004225CD">
        <w:rPr>
          <w:rFonts w:ascii="Arial" w:eastAsia="Arial" w:hAnsi="Arial" w:cs="Arial"/>
          <w:spacing w:val="-1"/>
          <w:sz w:val="24"/>
          <w:szCs w:val="24"/>
        </w:rPr>
        <w:t>t</w:t>
      </w:r>
      <w:r w:rsidRPr="004225CD">
        <w:rPr>
          <w:rFonts w:ascii="Arial" w:eastAsia="Arial" w:hAnsi="Arial" w:cs="Arial"/>
          <w:sz w:val="24"/>
          <w:szCs w:val="24"/>
        </w:rPr>
        <w:t>al</w:t>
      </w:r>
      <w:r w:rsidRPr="004225C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form</w:t>
      </w:r>
      <w:r w:rsidRPr="004225CD">
        <w:rPr>
          <w:rFonts w:ascii="Arial" w:eastAsia="Arial" w:hAnsi="Arial" w:cs="Arial"/>
          <w:spacing w:val="2"/>
          <w:sz w:val="24"/>
          <w:szCs w:val="24"/>
        </w:rPr>
        <w:t>a</w:t>
      </w:r>
      <w:r w:rsidRPr="004225CD">
        <w:rPr>
          <w:rFonts w:ascii="Arial" w:eastAsia="Arial" w:hAnsi="Arial" w:cs="Arial"/>
          <w:sz w:val="24"/>
          <w:szCs w:val="24"/>
        </w:rPr>
        <w:t>t,</w:t>
      </w:r>
      <w:r w:rsidRPr="004225C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hard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copies</w:t>
      </w:r>
      <w:r w:rsidRPr="004225C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must</w:t>
      </w:r>
      <w:r w:rsidRPr="004225C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be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made</w:t>
      </w:r>
      <w:r w:rsidRPr="004225C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available</w:t>
      </w:r>
      <w:r w:rsidRPr="004225C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them.</w:t>
      </w:r>
    </w:p>
    <w:p w:rsidR="00D37FBD" w:rsidRPr="004225CD" w:rsidRDefault="00D37FBD" w:rsidP="00DA7D05">
      <w:pPr>
        <w:ind w:right="13"/>
        <w:rPr>
          <w:rFonts w:ascii="Arial" w:hAnsi="Arial" w:cs="Arial"/>
          <w:sz w:val="24"/>
          <w:szCs w:val="24"/>
        </w:rPr>
      </w:pPr>
    </w:p>
    <w:p w:rsidR="00D37FBD" w:rsidRPr="004225CD" w:rsidRDefault="00E97370" w:rsidP="00DA7D05">
      <w:pPr>
        <w:ind w:right="13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sz w:val="24"/>
          <w:szCs w:val="24"/>
        </w:rPr>
        <w:lastRenderedPageBreak/>
        <w:t>Barnet Children Centres</w:t>
      </w:r>
      <w:r w:rsidRPr="004225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pacing w:val="-1"/>
          <w:sz w:val="24"/>
          <w:szCs w:val="24"/>
        </w:rPr>
        <w:t>w</w:t>
      </w:r>
      <w:r w:rsidRPr="004225CD">
        <w:rPr>
          <w:rFonts w:ascii="Arial" w:eastAsia="Arial" w:hAnsi="Arial" w:cs="Arial"/>
          <w:sz w:val="24"/>
          <w:szCs w:val="24"/>
        </w:rPr>
        <w:t>elcomes t</w:t>
      </w:r>
      <w:r w:rsidRPr="004225CD">
        <w:rPr>
          <w:rFonts w:ascii="Arial" w:eastAsia="Arial" w:hAnsi="Arial" w:cs="Arial"/>
          <w:spacing w:val="-1"/>
          <w:sz w:val="24"/>
          <w:szCs w:val="24"/>
        </w:rPr>
        <w:t>h</w:t>
      </w:r>
      <w:r w:rsidRPr="004225CD">
        <w:rPr>
          <w:rFonts w:ascii="Arial" w:eastAsia="Arial" w:hAnsi="Arial" w:cs="Arial"/>
          <w:sz w:val="24"/>
          <w:szCs w:val="24"/>
        </w:rPr>
        <w:t>e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diversity</w:t>
      </w:r>
      <w:r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of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tradi</w:t>
      </w:r>
      <w:r w:rsidRPr="004225CD">
        <w:rPr>
          <w:rFonts w:ascii="Arial" w:eastAsia="Arial" w:hAnsi="Arial" w:cs="Arial"/>
          <w:spacing w:val="-1"/>
          <w:sz w:val="24"/>
          <w:szCs w:val="24"/>
        </w:rPr>
        <w:t>t</w:t>
      </w:r>
      <w:r w:rsidRPr="004225CD">
        <w:rPr>
          <w:rFonts w:ascii="Arial" w:eastAsia="Arial" w:hAnsi="Arial" w:cs="Arial"/>
          <w:sz w:val="24"/>
          <w:szCs w:val="24"/>
        </w:rPr>
        <w:t>i</w:t>
      </w:r>
      <w:r w:rsidRPr="004225CD">
        <w:rPr>
          <w:rFonts w:ascii="Arial" w:eastAsia="Arial" w:hAnsi="Arial" w:cs="Arial"/>
          <w:spacing w:val="-1"/>
          <w:sz w:val="24"/>
          <w:szCs w:val="24"/>
        </w:rPr>
        <w:t>o</w:t>
      </w:r>
      <w:r w:rsidRPr="004225CD">
        <w:rPr>
          <w:rFonts w:ascii="Arial" w:eastAsia="Arial" w:hAnsi="Arial" w:cs="Arial"/>
          <w:sz w:val="24"/>
          <w:szCs w:val="24"/>
        </w:rPr>
        <w:t>n,</w:t>
      </w:r>
      <w:r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culture</w:t>
      </w:r>
      <w:r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belief</w:t>
      </w:r>
      <w:r w:rsidRPr="004225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within</w:t>
      </w:r>
      <w:r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 communities</w:t>
      </w:r>
      <w:r w:rsidRPr="004225C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we</w:t>
      </w:r>
      <w:r w:rsidRPr="004225C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DA7D05">
        <w:rPr>
          <w:rFonts w:ascii="Arial" w:eastAsia="Arial" w:hAnsi="Arial" w:cs="Arial"/>
          <w:sz w:val="24"/>
          <w:szCs w:val="24"/>
        </w:rPr>
        <w:t xml:space="preserve">serve. </w:t>
      </w:r>
      <w:r w:rsidRPr="004225CD">
        <w:rPr>
          <w:rFonts w:ascii="Arial" w:eastAsia="Arial" w:hAnsi="Arial" w:cs="Arial"/>
          <w:sz w:val="24"/>
          <w:szCs w:val="24"/>
        </w:rPr>
        <w:t>We</w:t>
      </w:r>
      <w:r w:rsidRPr="004225C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aim</w:t>
      </w:r>
      <w:r w:rsidRPr="004225C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</w:t>
      </w:r>
      <w:r w:rsidRPr="004225C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provide</w:t>
      </w:r>
      <w:r w:rsidRPr="004225C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</w:t>
      </w:r>
      <w:r w:rsidRPr="004225CD">
        <w:rPr>
          <w:rFonts w:ascii="Arial" w:eastAsia="Arial" w:hAnsi="Arial" w:cs="Arial"/>
          <w:spacing w:val="-1"/>
          <w:sz w:val="24"/>
          <w:szCs w:val="24"/>
        </w:rPr>
        <w:t>p</w:t>
      </w:r>
      <w:r w:rsidRPr="004225CD">
        <w:rPr>
          <w:rFonts w:ascii="Arial" w:eastAsia="Arial" w:hAnsi="Arial" w:cs="Arial"/>
          <w:sz w:val="24"/>
          <w:szCs w:val="24"/>
        </w:rPr>
        <w:t>propriate</w:t>
      </w:r>
      <w:r w:rsidRPr="004225C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</w:t>
      </w:r>
      <w:r w:rsidRPr="004225CD">
        <w:rPr>
          <w:rFonts w:ascii="Arial" w:eastAsia="Arial" w:hAnsi="Arial" w:cs="Arial"/>
          <w:spacing w:val="-1"/>
          <w:sz w:val="24"/>
          <w:szCs w:val="24"/>
        </w:rPr>
        <w:t>n</w:t>
      </w:r>
      <w:r w:rsidRPr="004225CD">
        <w:rPr>
          <w:rFonts w:ascii="Arial" w:eastAsia="Arial" w:hAnsi="Arial" w:cs="Arial"/>
          <w:sz w:val="24"/>
          <w:szCs w:val="24"/>
        </w:rPr>
        <w:t>d</w:t>
      </w:r>
      <w:r w:rsidRPr="004225C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responsi</w:t>
      </w:r>
      <w:r w:rsidRPr="004225CD">
        <w:rPr>
          <w:rFonts w:ascii="Arial" w:eastAsia="Arial" w:hAnsi="Arial" w:cs="Arial"/>
          <w:spacing w:val="-2"/>
          <w:sz w:val="24"/>
          <w:szCs w:val="24"/>
        </w:rPr>
        <w:t>v</w:t>
      </w:r>
      <w:r w:rsidRPr="004225CD">
        <w:rPr>
          <w:rFonts w:ascii="Arial" w:eastAsia="Arial" w:hAnsi="Arial" w:cs="Arial"/>
          <w:sz w:val="24"/>
          <w:szCs w:val="24"/>
        </w:rPr>
        <w:t>e</w:t>
      </w:r>
      <w:r w:rsidRPr="004225C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services</w:t>
      </w:r>
      <w:r w:rsidRPr="004225C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in</w:t>
      </w:r>
      <w:r w:rsidRPr="004225C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support</w:t>
      </w:r>
      <w:r w:rsidRPr="004225C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of our</w:t>
      </w:r>
      <w:r w:rsidRPr="004225C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organisational pur</w:t>
      </w:r>
      <w:r w:rsidRPr="004225CD">
        <w:rPr>
          <w:rFonts w:ascii="Arial" w:eastAsia="Arial" w:hAnsi="Arial" w:cs="Arial"/>
          <w:spacing w:val="-1"/>
          <w:sz w:val="24"/>
          <w:szCs w:val="24"/>
        </w:rPr>
        <w:t>p</w:t>
      </w:r>
      <w:r w:rsidRPr="004225CD">
        <w:rPr>
          <w:rFonts w:ascii="Arial" w:eastAsia="Arial" w:hAnsi="Arial" w:cs="Arial"/>
          <w:sz w:val="24"/>
          <w:szCs w:val="24"/>
        </w:rPr>
        <w:t>ose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</w:t>
      </w:r>
      <w:r w:rsidRPr="004225C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pacing w:val="-1"/>
          <w:sz w:val="24"/>
          <w:szCs w:val="24"/>
        </w:rPr>
        <w:t>a</w:t>
      </w:r>
      <w:r w:rsidRPr="004225CD">
        <w:rPr>
          <w:rFonts w:ascii="Arial" w:eastAsia="Arial" w:hAnsi="Arial" w:cs="Arial"/>
          <w:sz w:val="24"/>
          <w:szCs w:val="24"/>
        </w:rPr>
        <w:t>ll</w:t>
      </w:r>
      <w:r w:rsidRPr="004225C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pacing w:val="-1"/>
          <w:sz w:val="24"/>
          <w:szCs w:val="24"/>
        </w:rPr>
        <w:t>p</w:t>
      </w:r>
      <w:r w:rsidRPr="004225CD">
        <w:rPr>
          <w:rFonts w:ascii="Arial" w:eastAsia="Arial" w:hAnsi="Arial" w:cs="Arial"/>
          <w:sz w:val="24"/>
          <w:szCs w:val="24"/>
        </w:rPr>
        <w:t>arts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of</w:t>
      </w:r>
      <w:r w:rsidRPr="004225C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</w:t>
      </w:r>
      <w:r w:rsidRPr="004225CD">
        <w:rPr>
          <w:rFonts w:ascii="Arial" w:eastAsia="Arial" w:hAnsi="Arial" w:cs="Arial"/>
          <w:spacing w:val="-1"/>
          <w:sz w:val="24"/>
          <w:szCs w:val="24"/>
        </w:rPr>
        <w:t>h</w:t>
      </w:r>
      <w:r w:rsidRPr="004225CD">
        <w:rPr>
          <w:rFonts w:ascii="Arial" w:eastAsia="Arial" w:hAnsi="Arial" w:cs="Arial"/>
          <w:sz w:val="24"/>
          <w:szCs w:val="24"/>
        </w:rPr>
        <w:t>ose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communities,</w:t>
      </w:r>
      <w:r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pacing w:val="-1"/>
          <w:sz w:val="24"/>
          <w:szCs w:val="24"/>
        </w:rPr>
        <w:t>e</w:t>
      </w:r>
      <w:r w:rsidRPr="004225CD">
        <w:rPr>
          <w:rFonts w:ascii="Arial" w:eastAsia="Arial" w:hAnsi="Arial" w:cs="Arial"/>
          <w:spacing w:val="1"/>
          <w:sz w:val="24"/>
          <w:szCs w:val="24"/>
        </w:rPr>
        <w:t>s</w:t>
      </w:r>
      <w:r w:rsidRPr="004225CD">
        <w:rPr>
          <w:rFonts w:ascii="Arial" w:eastAsia="Arial" w:hAnsi="Arial" w:cs="Arial"/>
          <w:sz w:val="24"/>
          <w:szCs w:val="24"/>
        </w:rPr>
        <w:t>peci</w:t>
      </w:r>
      <w:r w:rsidRPr="004225CD">
        <w:rPr>
          <w:rFonts w:ascii="Arial" w:eastAsia="Arial" w:hAnsi="Arial" w:cs="Arial"/>
          <w:spacing w:val="-1"/>
          <w:sz w:val="24"/>
          <w:szCs w:val="24"/>
        </w:rPr>
        <w:t>a</w:t>
      </w:r>
      <w:r w:rsidRPr="004225CD">
        <w:rPr>
          <w:rFonts w:ascii="Arial" w:eastAsia="Arial" w:hAnsi="Arial" w:cs="Arial"/>
          <w:sz w:val="24"/>
          <w:szCs w:val="24"/>
        </w:rPr>
        <w:t>lly</w:t>
      </w:r>
      <w:r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those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e</w:t>
      </w:r>
      <w:r w:rsidRPr="004225CD">
        <w:rPr>
          <w:rFonts w:ascii="Arial" w:eastAsia="Arial" w:hAnsi="Arial" w:cs="Arial"/>
          <w:spacing w:val="-2"/>
          <w:sz w:val="24"/>
          <w:szCs w:val="24"/>
        </w:rPr>
        <w:t>x</w:t>
      </w:r>
      <w:r w:rsidRPr="004225CD">
        <w:rPr>
          <w:rFonts w:ascii="Arial" w:eastAsia="Arial" w:hAnsi="Arial" w:cs="Arial"/>
          <w:sz w:val="24"/>
          <w:szCs w:val="24"/>
        </w:rPr>
        <w:t>periencing poverty</w:t>
      </w:r>
      <w:r w:rsidRPr="004225C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or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other</w:t>
      </w:r>
      <w:r w:rsidRPr="004225C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forms</w:t>
      </w:r>
      <w:r w:rsidRPr="004225C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of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exclusion.</w:t>
      </w:r>
      <w:r w:rsidRPr="004225CD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We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will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pacing w:val="1"/>
          <w:sz w:val="24"/>
          <w:szCs w:val="24"/>
        </w:rPr>
        <w:t>t</w:t>
      </w:r>
      <w:r w:rsidRPr="004225CD">
        <w:rPr>
          <w:rFonts w:ascii="Arial" w:eastAsia="Arial" w:hAnsi="Arial" w:cs="Arial"/>
          <w:sz w:val="24"/>
          <w:szCs w:val="24"/>
        </w:rPr>
        <w:t>herefore</w:t>
      </w:r>
      <w:r w:rsidRPr="004225C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seek</w:t>
      </w:r>
      <w:r w:rsidRPr="004225C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ensure</w:t>
      </w:r>
      <w:r w:rsidRPr="004225C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that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we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reflect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our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support for</w:t>
      </w:r>
      <w:r w:rsidRPr="004225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diversity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through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our</w:t>
      </w:r>
      <w:r w:rsidRPr="004225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programm</w:t>
      </w:r>
      <w:r w:rsidRPr="004225CD">
        <w:rPr>
          <w:rFonts w:ascii="Arial" w:eastAsia="Arial" w:hAnsi="Arial" w:cs="Arial"/>
          <w:spacing w:val="2"/>
          <w:sz w:val="24"/>
          <w:szCs w:val="24"/>
        </w:rPr>
        <w:t>e</w:t>
      </w:r>
      <w:r w:rsidRPr="004225CD">
        <w:rPr>
          <w:rFonts w:ascii="Arial" w:eastAsia="Arial" w:hAnsi="Arial" w:cs="Arial"/>
          <w:sz w:val="24"/>
          <w:szCs w:val="24"/>
        </w:rPr>
        <w:t>s, practic</w:t>
      </w:r>
      <w:r w:rsidRPr="004225CD">
        <w:rPr>
          <w:rFonts w:ascii="Arial" w:eastAsia="Arial" w:hAnsi="Arial" w:cs="Arial"/>
          <w:spacing w:val="-1"/>
          <w:sz w:val="24"/>
          <w:szCs w:val="24"/>
        </w:rPr>
        <w:t>e</w:t>
      </w:r>
      <w:r w:rsidRPr="004225CD">
        <w:rPr>
          <w:rFonts w:ascii="Arial" w:eastAsia="Arial" w:hAnsi="Arial" w:cs="Arial"/>
          <w:sz w:val="24"/>
          <w:szCs w:val="24"/>
        </w:rPr>
        <w:t>s,</w:t>
      </w:r>
      <w:r w:rsidRPr="004225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governance,</w:t>
      </w:r>
      <w:r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staffing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</w:t>
      </w:r>
      <w:r w:rsidRPr="004225CD">
        <w:rPr>
          <w:rFonts w:ascii="Arial" w:eastAsia="Arial" w:hAnsi="Arial" w:cs="Arial"/>
          <w:spacing w:val="-1"/>
          <w:sz w:val="24"/>
          <w:szCs w:val="24"/>
        </w:rPr>
        <w:t>n</w:t>
      </w:r>
      <w:r w:rsidRPr="004225CD">
        <w:rPr>
          <w:rFonts w:ascii="Arial" w:eastAsia="Arial" w:hAnsi="Arial" w:cs="Arial"/>
          <w:sz w:val="24"/>
          <w:szCs w:val="24"/>
        </w:rPr>
        <w:t>d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operations. We</w:t>
      </w:r>
      <w:r w:rsidRPr="004225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will not</w:t>
      </w:r>
      <w:r w:rsidR="00DA7D05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accept</w:t>
      </w:r>
      <w:r w:rsidR="00DA7D05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discriminati</w:t>
      </w:r>
      <w:r w:rsidRPr="004225CD">
        <w:rPr>
          <w:rFonts w:ascii="Arial" w:eastAsia="Arial" w:hAnsi="Arial" w:cs="Arial"/>
          <w:spacing w:val="-1"/>
          <w:sz w:val="24"/>
          <w:szCs w:val="24"/>
        </w:rPr>
        <w:t>o</w:t>
      </w:r>
      <w:r w:rsidRPr="004225CD">
        <w:rPr>
          <w:rFonts w:ascii="Arial" w:eastAsia="Arial" w:hAnsi="Arial" w:cs="Arial"/>
          <w:sz w:val="24"/>
          <w:szCs w:val="24"/>
        </w:rPr>
        <w:t>n</w:t>
      </w:r>
      <w:r w:rsidRPr="004225CD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within</w:t>
      </w:r>
      <w:r w:rsidRPr="004225CD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Barnet Children Centres</w:t>
      </w:r>
      <w:r w:rsidR="00DA7D05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on</w:t>
      </w:r>
      <w:r w:rsidRPr="004225CD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pacing w:val="-1"/>
          <w:sz w:val="24"/>
          <w:szCs w:val="24"/>
        </w:rPr>
        <w:t>g</w:t>
      </w:r>
      <w:r w:rsidRPr="004225CD">
        <w:rPr>
          <w:rFonts w:ascii="Arial" w:eastAsia="Arial" w:hAnsi="Arial" w:cs="Arial"/>
          <w:sz w:val="24"/>
          <w:szCs w:val="24"/>
        </w:rPr>
        <w:t>rounds</w:t>
      </w:r>
      <w:r w:rsidRPr="004225CD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of</w:t>
      </w:r>
      <w:r w:rsidRPr="004225CD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pacing w:val="-1"/>
          <w:sz w:val="24"/>
          <w:szCs w:val="24"/>
        </w:rPr>
        <w:t>r</w:t>
      </w:r>
      <w:r w:rsidRPr="004225CD">
        <w:rPr>
          <w:rFonts w:ascii="Arial" w:eastAsia="Arial" w:hAnsi="Arial" w:cs="Arial"/>
          <w:sz w:val="24"/>
          <w:szCs w:val="24"/>
        </w:rPr>
        <w:t>ace,</w:t>
      </w:r>
      <w:r w:rsidRPr="004225CD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reli</w:t>
      </w:r>
      <w:r w:rsidRPr="004225CD">
        <w:rPr>
          <w:rFonts w:ascii="Arial" w:eastAsia="Arial" w:hAnsi="Arial" w:cs="Arial"/>
          <w:spacing w:val="-1"/>
          <w:sz w:val="24"/>
          <w:szCs w:val="24"/>
        </w:rPr>
        <w:t>g</w:t>
      </w:r>
      <w:r w:rsidRPr="004225CD">
        <w:rPr>
          <w:rFonts w:ascii="Arial" w:eastAsia="Arial" w:hAnsi="Arial" w:cs="Arial"/>
          <w:sz w:val="24"/>
          <w:szCs w:val="24"/>
        </w:rPr>
        <w:t>i</w:t>
      </w:r>
      <w:r w:rsidRPr="004225CD">
        <w:rPr>
          <w:rFonts w:ascii="Arial" w:eastAsia="Arial" w:hAnsi="Arial" w:cs="Arial"/>
          <w:spacing w:val="-1"/>
          <w:sz w:val="24"/>
          <w:szCs w:val="24"/>
        </w:rPr>
        <w:t>o</w:t>
      </w:r>
      <w:r w:rsidRPr="004225CD">
        <w:rPr>
          <w:rFonts w:ascii="Arial" w:eastAsia="Arial" w:hAnsi="Arial" w:cs="Arial"/>
          <w:sz w:val="24"/>
          <w:szCs w:val="24"/>
        </w:rPr>
        <w:t>n,</w:t>
      </w:r>
      <w:r w:rsidRPr="004225CD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gender, sexual</w:t>
      </w:r>
      <w:r w:rsidRPr="004225C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orientation,</w:t>
      </w:r>
      <w:r w:rsidRPr="004225C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ethnicity,</w:t>
      </w:r>
      <w:r w:rsidRPr="004225C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disabili</w:t>
      </w:r>
      <w:r w:rsidRPr="004225CD">
        <w:rPr>
          <w:rFonts w:ascii="Arial" w:eastAsia="Arial" w:hAnsi="Arial" w:cs="Arial"/>
          <w:spacing w:val="-1"/>
          <w:sz w:val="24"/>
          <w:szCs w:val="24"/>
        </w:rPr>
        <w:t>t</w:t>
      </w:r>
      <w:r w:rsidRPr="004225CD">
        <w:rPr>
          <w:rFonts w:ascii="Arial" w:eastAsia="Arial" w:hAnsi="Arial" w:cs="Arial"/>
          <w:sz w:val="24"/>
          <w:szCs w:val="24"/>
        </w:rPr>
        <w:t>y</w:t>
      </w:r>
      <w:r w:rsidRPr="004225C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or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age.</w:t>
      </w:r>
    </w:p>
    <w:p w:rsidR="00D37FBD" w:rsidRPr="004225CD" w:rsidRDefault="00D37FBD" w:rsidP="00DA7D05">
      <w:pPr>
        <w:ind w:right="13"/>
        <w:rPr>
          <w:rFonts w:ascii="Arial" w:hAnsi="Arial" w:cs="Arial"/>
          <w:sz w:val="24"/>
          <w:szCs w:val="24"/>
        </w:rPr>
      </w:pPr>
    </w:p>
    <w:p w:rsidR="00D37FBD" w:rsidRPr="004225CD" w:rsidRDefault="00E97370" w:rsidP="00DA7D05">
      <w:pPr>
        <w:ind w:right="13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promot</w:t>
      </w:r>
      <w:r w:rsidRPr="004225CD">
        <w:rPr>
          <w:rFonts w:ascii="Arial" w:eastAsia="Arial" w:hAnsi="Arial" w:cs="Arial"/>
          <w:spacing w:val="1"/>
          <w:sz w:val="24"/>
          <w:szCs w:val="24"/>
        </w:rPr>
        <w:t>i</w:t>
      </w:r>
      <w:r w:rsidRPr="004225CD">
        <w:rPr>
          <w:rFonts w:ascii="Arial" w:eastAsia="Arial" w:hAnsi="Arial" w:cs="Arial"/>
          <w:sz w:val="24"/>
          <w:szCs w:val="24"/>
        </w:rPr>
        <w:t>on</w:t>
      </w:r>
      <w:r w:rsidRPr="004225C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of</w:t>
      </w:r>
      <w:r w:rsidRPr="004225C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diversity</w:t>
      </w:r>
      <w:r w:rsidRPr="004225C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</w:t>
      </w:r>
      <w:r w:rsidRPr="004225C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genu</w:t>
      </w:r>
      <w:r w:rsidRPr="004225CD">
        <w:rPr>
          <w:rFonts w:ascii="Arial" w:eastAsia="Arial" w:hAnsi="Arial" w:cs="Arial"/>
          <w:spacing w:val="1"/>
          <w:sz w:val="24"/>
          <w:szCs w:val="24"/>
        </w:rPr>
        <w:t>i</w:t>
      </w:r>
      <w:r w:rsidRPr="004225CD">
        <w:rPr>
          <w:rFonts w:ascii="Arial" w:eastAsia="Arial" w:hAnsi="Arial" w:cs="Arial"/>
          <w:sz w:val="24"/>
          <w:szCs w:val="24"/>
        </w:rPr>
        <w:t>ne</w:t>
      </w:r>
      <w:r w:rsidRPr="004225C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eq</w:t>
      </w:r>
      <w:r w:rsidRPr="004225CD">
        <w:rPr>
          <w:rFonts w:ascii="Arial" w:eastAsia="Arial" w:hAnsi="Arial" w:cs="Arial"/>
          <w:spacing w:val="1"/>
          <w:sz w:val="24"/>
          <w:szCs w:val="24"/>
        </w:rPr>
        <w:t>u</w:t>
      </w:r>
      <w:r w:rsidRPr="004225CD">
        <w:rPr>
          <w:rFonts w:ascii="Arial" w:eastAsia="Arial" w:hAnsi="Arial" w:cs="Arial"/>
          <w:sz w:val="24"/>
          <w:szCs w:val="24"/>
        </w:rPr>
        <w:t>ality</w:t>
      </w:r>
      <w:r w:rsidRPr="004225C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of</w:t>
      </w:r>
      <w:r w:rsidRPr="004225C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opportuni</w:t>
      </w:r>
      <w:r w:rsidRPr="004225CD">
        <w:rPr>
          <w:rFonts w:ascii="Arial" w:eastAsia="Arial" w:hAnsi="Arial" w:cs="Arial"/>
          <w:spacing w:val="1"/>
          <w:sz w:val="24"/>
          <w:szCs w:val="24"/>
        </w:rPr>
        <w:t>t</w:t>
      </w:r>
      <w:r w:rsidRPr="004225CD">
        <w:rPr>
          <w:rFonts w:ascii="Arial" w:eastAsia="Arial" w:hAnsi="Arial" w:cs="Arial"/>
          <w:sz w:val="24"/>
          <w:szCs w:val="24"/>
        </w:rPr>
        <w:t>y</w:t>
      </w:r>
      <w:r w:rsidRPr="004225C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for</w:t>
      </w:r>
      <w:r w:rsidRPr="004225C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all</w:t>
      </w:r>
      <w:r w:rsidRPr="004225C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are</w:t>
      </w:r>
      <w:r w:rsidRPr="004225C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central</w:t>
      </w:r>
      <w:r w:rsidRPr="004225C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</w:t>
      </w:r>
      <w:r w:rsidRPr="004225C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ensuring</w:t>
      </w:r>
      <w:r w:rsidRPr="004225C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</w:t>
      </w:r>
      <w:r w:rsidRPr="004225C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fair and just</w:t>
      </w:r>
      <w:r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society.</w:t>
      </w:r>
      <w:r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Barnet Children Centres</w:t>
      </w:r>
      <w:r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is</w:t>
      </w:r>
      <w:r w:rsidRPr="004225C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committ</w:t>
      </w:r>
      <w:r w:rsidRPr="004225CD">
        <w:rPr>
          <w:rFonts w:ascii="Arial" w:eastAsia="Arial" w:hAnsi="Arial" w:cs="Arial"/>
          <w:spacing w:val="-2"/>
          <w:sz w:val="24"/>
          <w:szCs w:val="24"/>
        </w:rPr>
        <w:t>e</w:t>
      </w:r>
      <w:r w:rsidRPr="004225CD">
        <w:rPr>
          <w:rFonts w:ascii="Arial" w:eastAsia="Arial" w:hAnsi="Arial" w:cs="Arial"/>
          <w:sz w:val="24"/>
          <w:szCs w:val="24"/>
        </w:rPr>
        <w:t>d</w:t>
      </w:r>
      <w:r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 ensuring</w:t>
      </w:r>
      <w:r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all of</w:t>
      </w:r>
      <w:r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our</w:t>
      </w:r>
      <w:r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employees, vol</w:t>
      </w:r>
      <w:r w:rsidRPr="004225CD">
        <w:rPr>
          <w:rFonts w:ascii="Arial" w:eastAsia="Arial" w:hAnsi="Arial" w:cs="Arial"/>
          <w:spacing w:val="-2"/>
          <w:sz w:val="24"/>
          <w:szCs w:val="24"/>
        </w:rPr>
        <w:t>u</w:t>
      </w:r>
      <w:r w:rsidRPr="004225CD">
        <w:rPr>
          <w:rFonts w:ascii="Arial" w:eastAsia="Arial" w:hAnsi="Arial" w:cs="Arial"/>
          <w:sz w:val="24"/>
          <w:szCs w:val="24"/>
        </w:rPr>
        <w:t>nteers, trustees</w:t>
      </w:r>
      <w:r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</w:t>
      </w:r>
      <w:r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stakeholde</w:t>
      </w:r>
      <w:r w:rsidRPr="004225CD">
        <w:rPr>
          <w:rFonts w:ascii="Arial" w:eastAsia="Arial" w:hAnsi="Arial" w:cs="Arial"/>
          <w:spacing w:val="-1"/>
          <w:sz w:val="24"/>
          <w:szCs w:val="24"/>
        </w:rPr>
        <w:t>r</w:t>
      </w:r>
      <w:r w:rsidRPr="004225CD">
        <w:rPr>
          <w:rFonts w:ascii="Arial" w:eastAsia="Arial" w:hAnsi="Arial" w:cs="Arial"/>
          <w:sz w:val="24"/>
          <w:szCs w:val="24"/>
        </w:rPr>
        <w:t>s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are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given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equal</w:t>
      </w:r>
      <w:r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opportunity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achieve</w:t>
      </w:r>
      <w:r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their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</w:t>
      </w:r>
      <w:r w:rsidRPr="004225CD">
        <w:rPr>
          <w:rFonts w:ascii="Arial" w:eastAsia="Arial" w:hAnsi="Arial" w:cs="Arial"/>
          <w:spacing w:val="2"/>
          <w:sz w:val="24"/>
          <w:szCs w:val="24"/>
        </w:rPr>
        <w:t>o</w:t>
      </w:r>
      <w:r w:rsidRPr="004225CD">
        <w:rPr>
          <w:rFonts w:ascii="Arial" w:eastAsia="Arial" w:hAnsi="Arial" w:cs="Arial"/>
          <w:sz w:val="24"/>
          <w:szCs w:val="24"/>
        </w:rPr>
        <w:t>tential</w:t>
      </w:r>
      <w:r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are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valu</w:t>
      </w:r>
      <w:r w:rsidRPr="004225CD">
        <w:rPr>
          <w:rFonts w:ascii="Arial" w:eastAsia="Arial" w:hAnsi="Arial" w:cs="Arial"/>
          <w:spacing w:val="2"/>
          <w:sz w:val="24"/>
          <w:szCs w:val="24"/>
        </w:rPr>
        <w:t>e</w:t>
      </w:r>
      <w:r w:rsidRPr="004225CD">
        <w:rPr>
          <w:rFonts w:ascii="Arial" w:eastAsia="Arial" w:hAnsi="Arial" w:cs="Arial"/>
          <w:sz w:val="24"/>
          <w:szCs w:val="24"/>
        </w:rPr>
        <w:t>d for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contribution</w:t>
      </w:r>
      <w:r w:rsidRPr="004225C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they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can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make.</w:t>
      </w:r>
    </w:p>
    <w:p w:rsidR="00D37FBD" w:rsidRPr="004225CD" w:rsidRDefault="00D37FBD" w:rsidP="00DA7D05">
      <w:pPr>
        <w:ind w:right="13"/>
        <w:rPr>
          <w:rFonts w:ascii="Arial" w:hAnsi="Arial" w:cs="Arial"/>
          <w:sz w:val="24"/>
          <w:szCs w:val="24"/>
        </w:rPr>
      </w:pPr>
    </w:p>
    <w:p w:rsidR="00D37FBD" w:rsidRPr="004225CD" w:rsidRDefault="00E97370" w:rsidP="00DA7D05">
      <w:pPr>
        <w:ind w:right="13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sz w:val="24"/>
          <w:szCs w:val="24"/>
        </w:rPr>
        <w:t>Therefore,</w:t>
      </w:r>
      <w:r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we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are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committed</w:t>
      </w:r>
      <w:r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</w:t>
      </w:r>
      <w:r w:rsidRPr="004225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ensuring</w:t>
      </w:r>
      <w:r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equality</w:t>
      </w:r>
      <w:r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of</w:t>
      </w:r>
      <w:r w:rsidRPr="004225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access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</w:t>
      </w:r>
      <w:r w:rsidRPr="004225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Barnet Children Centres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volunte</w:t>
      </w:r>
      <w:r w:rsidRPr="004225CD">
        <w:rPr>
          <w:rFonts w:ascii="Arial" w:eastAsia="Arial" w:hAnsi="Arial" w:cs="Arial"/>
          <w:spacing w:val="2"/>
          <w:sz w:val="24"/>
          <w:szCs w:val="24"/>
        </w:rPr>
        <w:t>e</w:t>
      </w:r>
      <w:r w:rsidRPr="004225CD">
        <w:rPr>
          <w:rFonts w:ascii="Arial" w:eastAsia="Arial" w:hAnsi="Arial" w:cs="Arial"/>
          <w:sz w:val="24"/>
          <w:szCs w:val="24"/>
        </w:rPr>
        <w:t>r opportuniti</w:t>
      </w:r>
      <w:r w:rsidRPr="004225CD">
        <w:rPr>
          <w:rFonts w:ascii="Arial" w:eastAsia="Arial" w:hAnsi="Arial" w:cs="Arial"/>
          <w:spacing w:val="-1"/>
          <w:sz w:val="24"/>
          <w:szCs w:val="24"/>
        </w:rPr>
        <w:t>e</w:t>
      </w:r>
      <w:r w:rsidRPr="004225CD">
        <w:rPr>
          <w:rFonts w:ascii="Arial" w:eastAsia="Arial" w:hAnsi="Arial" w:cs="Arial"/>
          <w:sz w:val="24"/>
          <w:szCs w:val="24"/>
        </w:rPr>
        <w:t>s, and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equality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of</w:t>
      </w:r>
      <w:r w:rsidRPr="004225C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trea</w:t>
      </w:r>
      <w:r w:rsidRPr="004225CD">
        <w:rPr>
          <w:rFonts w:ascii="Arial" w:eastAsia="Arial" w:hAnsi="Arial" w:cs="Arial"/>
          <w:spacing w:val="1"/>
          <w:sz w:val="24"/>
          <w:szCs w:val="24"/>
        </w:rPr>
        <w:t>t</w:t>
      </w:r>
      <w:r w:rsidRPr="004225CD">
        <w:rPr>
          <w:rFonts w:ascii="Arial" w:eastAsia="Arial" w:hAnsi="Arial" w:cs="Arial"/>
          <w:sz w:val="24"/>
          <w:szCs w:val="24"/>
        </w:rPr>
        <w:t>ment</w:t>
      </w:r>
      <w:r w:rsidRPr="004225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for</w:t>
      </w:r>
      <w:r w:rsidRPr="004225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our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volunteers</w:t>
      </w:r>
      <w:r w:rsidRPr="004225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under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all</w:t>
      </w:r>
      <w:r w:rsidRPr="004225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our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policies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</w:t>
      </w:r>
      <w:r w:rsidRPr="004225CD">
        <w:rPr>
          <w:rFonts w:ascii="Arial" w:eastAsia="Arial" w:hAnsi="Arial" w:cs="Arial"/>
          <w:spacing w:val="-1"/>
          <w:sz w:val="24"/>
          <w:szCs w:val="24"/>
        </w:rPr>
        <w:t>n</w:t>
      </w:r>
      <w:r w:rsidRPr="004225CD">
        <w:rPr>
          <w:rFonts w:ascii="Arial" w:eastAsia="Arial" w:hAnsi="Arial" w:cs="Arial"/>
          <w:sz w:val="24"/>
          <w:szCs w:val="24"/>
        </w:rPr>
        <w:t>d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within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</w:t>
      </w:r>
      <w:r w:rsidRPr="004225CD">
        <w:rPr>
          <w:rFonts w:ascii="Arial" w:eastAsia="Arial" w:hAnsi="Arial" w:cs="Arial"/>
          <w:spacing w:val="1"/>
          <w:sz w:val="24"/>
          <w:szCs w:val="24"/>
        </w:rPr>
        <w:t>u</w:t>
      </w:r>
      <w:r w:rsidRPr="004225CD">
        <w:rPr>
          <w:rFonts w:ascii="Arial" w:eastAsia="Arial" w:hAnsi="Arial" w:cs="Arial"/>
          <w:sz w:val="24"/>
          <w:szCs w:val="24"/>
        </w:rPr>
        <w:t>r organisatio</w:t>
      </w:r>
      <w:r w:rsidRPr="004225CD">
        <w:rPr>
          <w:rFonts w:ascii="Arial" w:eastAsia="Arial" w:hAnsi="Arial" w:cs="Arial"/>
          <w:spacing w:val="-1"/>
          <w:sz w:val="24"/>
          <w:szCs w:val="24"/>
        </w:rPr>
        <w:t>n</w:t>
      </w:r>
      <w:r w:rsidRPr="004225CD">
        <w:rPr>
          <w:rFonts w:ascii="Arial" w:eastAsia="Arial" w:hAnsi="Arial" w:cs="Arial"/>
          <w:sz w:val="24"/>
          <w:szCs w:val="24"/>
        </w:rPr>
        <w:t>al</w:t>
      </w:r>
      <w:r w:rsidRPr="004225C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oper</w:t>
      </w:r>
      <w:r w:rsidRPr="004225CD">
        <w:rPr>
          <w:rFonts w:ascii="Arial" w:eastAsia="Arial" w:hAnsi="Arial" w:cs="Arial"/>
          <w:spacing w:val="-1"/>
          <w:sz w:val="24"/>
          <w:szCs w:val="24"/>
        </w:rPr>
        <w:t>a</w:t>
      </w:r>
      <w:r w:rsidRPr="004225CD">
        <w:rPr>
          <w:rFonts w:ascii="Arial" w:eastAsia="Arial" w:hAnsi="Arial" w:cs="Arial"/>
          <w:sz w:val="24"/>
          <w:szCs w:val="24"/>
        </w:rPr>
        <w:t>tional</w:t>
      </w:r>
      <w:r w:rsidRPr="004225C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prac</w:t>
      </w:r>
      <w:r w:rsidRPr="004225CD">
        <w:rPr>
          <w:rFonts w:ascii="Arial" w:eastAsia="Arial" w:hAnsi="Arial" w:cs="Arial"/>
          <w:spacing w:val="-1"/>
          <w:sz w:val="24"/>
          <w:szCs w:val="24"/>
        </w:rPr>
        <w:t>ti</w:t>
      </w:r>
      <w:r w:rsidRPr="004225CD">
        <w:rPr>
          <w:rFonts w:ascii="Arial" w:eastAsia="Arial" w:hAnsi="Arial" w:cs="Arial"/>
          <w:sz w:val="24"/>
          <w:szCs w:val="24"/>
        </w:rPr>
        <w:t>ces.</w:t>
      </w:r>
    </w:p>
    <w:p w:rsidR="00D37FBD" w:rsidRPr="004225CD" w:rsidRDefault="00D37FBD" w:rsidP="00DA7D05">
      <w:pPr>
        <w:ind w:right="1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37FBD" w:rsidRPr="004225CD" w:rsidRDefault="00E97370" w:rsidP="00DA7D05">
      <w:pPr>
        <w:ind w:right="13"/>
        <w:rPr>
          <w:rFonts w:ascii="Arial" w:eastAsia="Arial" w:hAnsi="Arial" w:cs="Arial"/>
          <w:b/>
          <w:sz w:val="24"/>
          <w:szCs w:val="24"/>
        </w:rPr>
      </w:pPr>
      <w:r w:rsidRPr="004225CD">
        <w:rPr>
          <w:rFonts w:ascii="Arial" w:eastAsia="Arial" w:hAnsi="Arial" w:cs="Arial"/>
          <w:b/>
          <w:sz w:val="24"/>
          <w:szCs w:val="24"/>
        </w:rPr>
        <w:t>Copies</w:t>
      </w:r>
      <w:r w:rsidRPr="004225CD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sz w:val="24"/>
          <w:szCs w:val="24"/>
        </w:rPr>
        <w:t>of</w:t>
      </w:r>
      <w:r w:rsidRPr="004225CD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sz w:val="24"/>
          <w:szCs w:val="24"/>
        </w:rPr>
        <w:t>the</w:t>
      </w:r>
      <w:r w:rsidRPr="004225CD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sz w:val="24"/>
          <w:szCs w:val="24"/>
        </w:rPr>
        <w:t>foll</w:t>
      </w:r>
      <w:r w:rsidRPr="004225CD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4225CD">
        <w:rPr>
          <w:rFonts w:ascii="Arial" w:eastAsia="Arial" w:hAnsi="Arial" w:cs="Arial"/>
          <w:b/>
          <w:spacing w:val="2"/>
          <w:sz w:val="24"/>
          <w:szCs w:val="24"/>
        </w:rPr>
        <w:t>w</w:t>
      </w:r>
      <w:r w:rsidRPr="004225CD">
        <w:rPr>
          <w:rFonts w:ascii="Arial" w:eastAsia="Arial" w:hAnsi="Arial" w:cs="Arial"/>
          <w:b/>
          <w:sz w:val="24"/>
          <w:szCs w:val="24"/>
        </w:rPr>
        <w:t>i</w:t>
      </w:r>
      <w:r w:rsidRPr="004225CD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4225CD">
        <w:rPr>
          <w:rFonts w:ascii="Arial" w:eastAsia="Arial" w:hAnsi="Arial" w:cs="Arial"/>
          <w:b/>
          <w:sz w:val="24"/>
          <w:szCs w:val="24"/>
        </w:rPr>
        <w:t>g</w:t>
      </w:r>
      <w:r w:rsidRPr="004225CD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sz w:val="24"/>
          <w:szCs w:val="24"/>
        </w:rPr>
        <w:t>policies</w:t>
      </w:r>
      <w:r w:rsidRPr="004225CD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sz w:val="24"/>
          <w:szCs w:val="24"/>
        </w:rPr>
        <w:t>m</w:t>
      </w:r>
      <w:r w:rsidRPr="004225CD">
        <w:rPr>
          <w:rFonts w:ascii="Arial" w:eastAsia="Arial" w:hAnsi="Arial" w:cs="Arial"/>
          <w:b/>
          <w:spacing w:val="2"/>
          <w:sz w:val="24"/>
          <w:szCs w:val="24"/>
        </w:rPr>
        <w:t>a</w:t>
      </w:r>
      <w:r w:rsidRPr="004225CD">
        <w:rPr>
          <w:rFonts w:ascii="Arial" w:eastAsia="Arial" w:hAnsi="Arial" w:cs="Arial"/>
          <w:b/>
          <w:sz w:val="24"/>
          <w:szCs w:val="24"/>
        </w:rPr>
        <w:t>y</w:t>
      </w:r>
      <w:r w:rsidRPr="004225CD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sz w:val="24"/>
          <w:szCs w:val="24"/>
        </w:rPr>
        <w:t>be</w:t>
      </w:r>
      <w:r w:rsidRPr="004225CD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sz w:val="24"/>
          <w:szCs w:val="24"/>
        </w:rPr>
        <w:t>fo</w:t>
      </w:r>
      <w:r w:rsidRPr="004225CD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4225CD">
        <w:rPr>
          <w:rFonts w:ascii="Arial" w:eastAsia="Arial" w:hAnsi="Arial" w:cs="Arial"/>
          <w:b/>
          <w:sz w:val="24"/>
          <w:szCs w:val="24"/>
        </w:rPr>
        <w:t>nd</w:t>
      </w:r>
      <w:r w:rsidRPr="004225CD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sz w:val="24"/>
          <w:szCs w:val="24"/>
        </w:rPr>
        <w:t>on</w:t>
      </w:r>
      <w:r w:rsidRPr="004225CD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sz w:val="24"/>
          <w:szCs w:val="24"/>
        </w:rPr>
        <w:t>the</w:t>
      </w:r>
      <w:r w:rsidRPr="004225CD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sz w:val="24"/>
          <w:szCs w:val="24"/>
        </w:rPr>
        <w:t>shared</w:t>
      </w:r>
      <w:r w:rsidRPr="004225CD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sz w:val="24"/>
          <w:szCs w:val="24"/>
        </w:rPr>
        <w:t>drive:</w:t>
      </w:r>
    </w:p>
    <w:p w:rsidR="003A3D11" w:rsidRPr="004225CD" w:rsidRDefault="003A3D11" w:rsidP="00DA7D05">
      <w:pPr>
        <w:ind w:right="13"/>
        <w:rPr>
          <w:rFonts w:ascii="Arial" w:eastAsia="Arial" w:hAnsi="Arial" w:cs="Arial"/>
          <w:b/>
          <w:sz w:val="24"/>
          <w:szCs w:val="24"/>
        </w:rPr>
      </w:pPr>
    </w:p>
    <w:p w:rsidR="003A3D11" w:rsidRPr="004225CD" w:rsidRDefault="003A3D11" w:rsidP="00DA7D05">
      <w:pPr>
        <w:ind w:right="13"/>
        <w:rPr>
          <w:rFonts w:ascii="Arial" w:eastAsia="Arial" w:hAnsi="Arial" w:cs="Arial"/>
          <w:i/>
          <w:sz w:val="24"/>
          <w:szCs w:val="24"/>
        </w:rPr>
      </w:pPr>
      <w:r w:rsidRPr="004225CD">
        <w:rPr>
          <w:rFonts w:ascii="Arial" w:eastAsia="Arial" w:hAnsi="Arial" w:cs="Arial"/>
          <w:i/>
          <w:sz w:val="24"/>
          <w:szCs w:val="24"/>
        </w:rPr>
        <w:t>S:\Early_Years-15\Archive\EYSupport&amp;Services\Children'sCentres\SouthLocality\PoliciesandProcedures</w:t>
      </w:r>
    </w:p>
    <w:p w:rsidR="003A3D11" w:rsidRPr="004225CD" w:rsidRDefault="003A3D11" w:rsidP="00DA7D05">
      <w:pPr>
        <w:ind w:left="112" w:right="13"/>
        <w:rPr>
          <w:rFonts w:ascii="Arial" w:eastAsia="Arial" w:hAnsi="Arial" w:cs="Arial"/>
          <w:sz w:val="24"/>
          <w:szCs w:val="24"/>
        </w:rPr>
      </w:pPr>
    </w:p>
    <w:p w:rsidR="00D37FBD" w:rsidRPr="004225CD" w:rsidRDefault="00E97370" w:rsidP="004069D3">
      <w:pPr>
        <w:ind w:right="4648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b/>
          <w:sz w:val="24"/>
          <w:szCs w:val="24"/>
        </w:rPr>
        <w:t>Health and Safe</w:t>
      </w:r>
      <w:r w:rsidRPr="004225CD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4225CD">
        <w:rPr>
          <w:rFonts w:ascii="Arial" w:eastAsia="Arial" w:hAnsi="Arial" w:cs="Arial"/>
          <w:b/>
          <w:sz w:val="24"/>
          <w:szCs w:val="24"/>
        </w:rPr>
        <w:t>y</w:t>
      </w:r>
      <w:r w:rsidRPr="004225CD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sz w:val="24"/>
          <w:szCs w:val="24"/>
        </w:rPr>
        <w:t xml:space="preserve">in the </w:t>
      </w:r>
      <w:r w:rsidRPr="004225CD">
        <w:rPr>
          <w:rFonts w:ascii="Arial" w:eastAsia="Arial" w:hAnsi="Arial" w:cs="Arial"/>
          <w:b/>
          <w:spacing w:val="2"/>
          <w:sz w:val="24"/>
          <w:szCs w:val="24"/>
        </w:rPr>
        <w:t>w</w:t>
      </w:r>
      <w:r w:rsidRPr="004225CD">
        <w:rPr>
          <w:rFonts w:ascii="Arial" w:eastAsia="Arial" w:hAnsi="Arial" w:cs="Arial"/>
          <w:b/>
          <w:sz w:val="24"/>
          <w:szCs w:val="24"/>
        </w:rPr>
        <w:t>orkplace</w:t>
      </w:r>
    </w:p>
    <w:p w:rsidR="00D37FBD" w:rsidRPr="004225CD" w:rsidRDefault="00D37FBD" w:rsidP="00BE1441">
      <w:pPr>
        <w:rPr>
          <w:rFonts w:ascii="Arial" w:hAnsi="Arial" w:cs="Arial"/>
          <w:sz w:val="24"/>
          <w:szCs w:val="24"/>
        </w:rPr>
      </w:pPr>
    </w:p>
    <w:p w:rsidR="00D37FBD" w:rsidRPr="004225CD" w:rsidRDefault="00E97370" w:rsidP="004069D3">
      <w:pPr>
        <w:ind w:right="13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sz w:val="24"/>
          <w:szCs w:val="24"/>
        </w:rPr>
        <w:t>Barnet Children Centres</w:t>
      </w:r>
      <w:r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color w:val="16365D"/>
          <w:sz w:val="24"/>
          <w:szCs w:val="24"/>
        </w:rPr>
        <w:t>pr</w:t>
      </w:r>
      <w:r w:rsidRPr="004225CD">
        <w:rPr>
          <w:rFonts w:ascii="Arial" w:eastAsia="Arial" w:hAnsi="Arial" w:cs="Arial"/>
          <w:color w:val="16365D"/>
          <w:spacing w:val="-1"/>
          <w:sz w:val="24"/>
          <w:szCs w:val="24"/>
        </w:rPr>
        <w:t>ov</w:t>
      </w:r>
      <w:r w:rsidRPr="004225CD">
        <w:rPr>
          <w:rFonts w:ascii="Arial" w:eastAsia="Arial" w:hAnsi="Arial" w:cs="Arial"/>
          <w:color w:val="16365D"/>
          <w:sz w:val="24"/>
          <w:szCs w:val="24"/>
        </w:rPr>
        <w:t>ides</w:t>
      </w:r>
      <w:r w:rsidRPr="004225CD">
        <w:rPr>
          <w:rFonts w:ascii="Arial" w:eastAsia="Arial" w:hAnsi="Arial" w:cs="Arial"/>
          <w:color w:val="16365D"/>
          <w:spacing w:val="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color w:val="000000"/>
          <w:sz w:val="24"/>
          <w:szCs w:val="24"/>
        </w:rPr>
        <w:t>safe</w:t>
      </w:r>
      <w:r w:rsidRPr="004225CD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Pr="004225CD">
        <w:rPr>
          <w:rFonts w:ascii="Arial" w:eastAsia="Arial" w:hAnsi="Arial" w:cs="Arial"/>
          <w:color w:val="000000"/>
          <w:sz w:val="24"/>
          <w:szCs w:val="24"/>
        </w:rPr>
        <w:t>nd</w:t>
      </w:r>
      <w:r w:rsidRPr="004225CD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color w:val="000000"/>
          <w:sz w:val="24"/>
          <w:szCs w:val="24"/>
        </w:rPr>
        <w:t>healthy</w:t>
      </w:r>
      <w:r w:rsidRPr="004225CD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color w:val="000000"/>
          <w:sz w:val="24"/>
          <w:szCs w:val="24"/>
        </w:rPr>
        <w:t xml:space="preserve">conditions, </w:t>
      </w:r>
      <w:r w:rsidRPr="004225CD"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 w:rsidRPr="004225CD">
        <w:rPr>
          <w:rFonts w:ascii="Arial" w:eastAsia="Arial" w:hAnsi="Arial" w:cs="Arial"/>
          <w:color w:val="000000"/>
          <w:sz w:val="24"/>
          <w:szCs w:val="24"/>
        </w:rPr>
        <w:t>quipment</w:t>
      </w:r>
      <w:r w:rsidRPr="004225CD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color w:val="000000"/>
          <w:sz w:val="24"/>
          <w:szCs w:val="24"/>
        </w:rPr>
        <w:t>and</w:t>
      </w:r>
      <w:r w:rsidRPr="004225CD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color w:val="000000"/>
          <w:sz w:val="24"/>
          <w:szCs w:val="24"/>
        </w:rPr>
        <w:t>systems</w:t>
      </w:r>
      <w:r w:rsidRPr="004225CD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 w:rsidRPr="004225CD">
        <w:rPr>
          <w:rFonts w:ascii="Arial" w:eastAsia="Arial" w:hAnsi="Arial" w:cs="Arial"/>
          <w:color w:val="000000"/>
          <w:sz w:val="24"/>
          <w:szCs w:val="24"/>
        </w:rPr>
        <w:t>f</w:t>
      </w:r>
      <w:r w:rsidRPr="004225CD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color w:val="000000"/>
          <w:sz w:val="24"/>
          <w:szCs w:val="24"/>
        </w:rPr>
        <w:t>work</w:t>
      </w:r>
      <w:r w:rsidRPr="004225CD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color w:val="000000"/>
          <w:sz w:val="24"/>
          <w:szCs w:val="24"/>
        </w:rPr>
        <w:t>for all</w:t>
      </w:r>
      <w:r w:rsidRPr="004225CD"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color w:val="000000"/>
          <w:sz w:val="24"/>
          <w:szCs w:val="24"/>
        </w:rPr>
        <w:t>employ</w:t>
      </w:r>
      <w:r w:rsidRPr="004225CD">
        <w:rPr>
          <w:rFonts w:ascii="Arial" w:eastAsia="Arial" w:hAnsi="Arial" w:cs="Arial"/>
          <w:color w:val="000000"/>
          <w:spacing w:val="2"/>
          <w:sz w:val="24"/>
          <w:szCs w:val="24"/>
        </w:rPr>
        <w:t>e</w:t>
      </w:r>
      <w:r w:rsidRPr="004225CD">
        <w:rPr>
          <w:rFonts w:ascii="Arial" w:eastAsia="Arial" w:hAnsi="Arial" w:cs="Arial"/>
          <w:color w:val="000000"/>
          <w:sz w:val="24"/>
          <w:szCs w:val="24"/>
        </w:rPr>
        <w:t>es</w:t>
      </w:r>
      <w:r w:rsidRPr="004225CD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color w:val="000000"/>
          <w:sz w:val="24"/>
          <w:szCs w:val="24"/>
        </w:rPr>
        <w:t>and</w:t>
      </w:r>
      <w:r w:rsidRPr="004225CD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color w:val="000000"/>
          <w:sz w:val="24"/>
          <w:szCs w:val="24"/>
        </w:rPr>
        <w:t>vol</w:t>
      </w:r>
      <w:r w:rsidRPr="004225CD">
        <w:rPr>
          <w:rFonts w:ascii="Arial" w:eastAsia="Arial" w:hAnsi="Arial" w:cs="Arial"/>
          <w:color w:val="000000"/>
          <w:spacing w:val="2"/>
          <w:sz w:val="24"/>
          <w:szCs w:val="24"/>
        </w:rPr>
        <w:t>u</w:t>
      </w:r>
      <w:r w:rsidRPr="004225CD">
        <w:rPr>
          <w:rFonts w:ascii="Arial" w:eastAsia="Arial" w:hAnsi="Arial" w:cs="Arial"/>
          <w:color w:val="000000"/>
          <w:sz w:val="24"/>
          <w:szCs w:val="24"/>
        </w:rPr>
        <w:t>nteers,</w:t>
      </w:r>
      <w:r w:rsidRPr="004225CD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color w:val="000000"/>
          <w:sz w:val="24"/>
          <w:szCs w:val="24"/>
        </w:rPr>
        <w:t>and</w:t>
      </w:r>
      <w:r w:rsidRPr="004225CD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color w:val="000000"/>
          <w:sz w:val="24"/>
          <w:szCs w:val="24"/>
        </w:rPr>
        <w:t>provides</w:t>
      </w:r>
      <w:r w:rsidRPr="004225CD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color w:val="000000"/>
          <w:sz w:val="24"/>
          <w:szCs w:val="24"/>
        </w:rPr>
        <w:t>inf</w:t>
      </w:r>
      <w:r w:rsidRPr="004225CD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4225CD">
        <w:rPr>
          <w:rFonts w:ascii="Arial" w:eastAsia="Arial" w:hAnsi="Arial" w:cs="Arial"/>
          <w:color w:val="000000"/>
          <w:sz w:val="24"/>
          <w:szCs w:val="24"/>
        </w:rPr>
        <w:t>rmation, training</w:t>
      </w:r>
      <w:r w:rsidRPr="004225CD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color w:val="000000"/>
          <w:sz w:val="24"/>
          <w:szCs w:val="24"/>
        </w:rPr>
        <w:t>and</w:t>
      </w:r>
      <w:r w:rsidRPr="004225CD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color w:val="000000"/>
          <w:sz w:val="24"/>
          <w:szCs w:val="24"/>
        </w:rPr>
        <w:t>supervision necessary</w:t>
      </w:r>
      <w:r w:rsidRPr="004225CD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color w:val="000000"/>
          <w:sz w:val="24"/>
          <w:szCs w:val="24"/>
        </w:rPr>
        <w:t>to achieve</w:t>
      </w:r>
      <w:r w:rsidRPr="004225CD">
        <w:rPr>
          <w:rFonts w:ascii="Arial" w:eastAsia="Arial" w:hAnsi="Arial" w:cs="Arial"/>
          <w:color w:val="000000"/>
          <w:spacing w:val="-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color w:val="000000"/>
          <w:sz w:val="24"/>
          <w:szCs w:val="24"/>
        </w:rPr>
        <w:t>this.</w:t>
      </w:r>
    </w:p>
    <w:p w:rsidR="00D37FBD" w:rsidRPr="004225CD" w:rsidRDefault="00D37FBD" w:rsidP="004069D3">
      <w:pPr>
        <w:ind w:right="13"/>
        <w:rPr>
          <w:rFonts w:ascii="Arial" w:hAnsi="Arial" w:cs="Arial"/>
          <w:sz w:val="24"/>
          <w:szCs w:val="24"/>
        </w:rPr>
      </w:pPr>
    </w:p>
    <w:p w:rsidR="00D37FBD" w:rsidRPr="004225CD" w:rsidRDefault="00E97370" w:rsidP="004069D3">
      <w:pPr>
        <w:ind w:right="13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sz w:val="24"/>
          <w:szCs w:val="24"/>
        </w:rPr>
        <w:t>Volunteers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must</w:t>
      </w:r>
      <w:r w:rsidRPr="004225C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follow</w:t>
      </w:r>
      <w:r w:rsidRPr="004225C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</w:t>
      </w:r>
      <w:r w:rsidRPr="004225C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adhere</w:t>
      </w:r>
      <w:r w:rsidRPr="004225C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</w:t>
      </w:r>
      <w:r w:rsidRPr="004225C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Barnet Children Centres’s</w:t>
      </w:r>
      <w:r w:rsidRPr="004225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Health</w:t>
      </w:r>
      <w:r w:rsidRPr="004225C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</w:t>
      </w:r>
      <w:r w:rsidRPr="004225C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Safety</w:t>
      </w:r>
      <w:r w:rsidRPr="004225C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Policy,</w:t>
      </w:r>
      <w:r w:rsidRPr="004225C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</w:t>
      </w:r>
      <w:r w:rsidRPr="004225C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co</w:t>
      </w:r>
      <w:r w:rsidRPr="004225CD">
        <w:rPr>
          <w:rFonts w:ascii="Arial" w:eastAsia="Arial" w:hAnsi="Arial" w:cs="Arial"/>
          <w:spacing w:val="2"/>
          <w:sz w:val="24"/>
          <w:szCs w:val="24"/>
        </w:rPr>
        <w:t>p</w:t>
      </w:r>
      <w:r w:rsidRPr="004225CD">
        <w:rPr>
          <w:rFonts w:ascii="Arial" w:eastAsia="Arial" w:hAnsi="Arial" w:cs="Arial"/>
          <w:sz w:val="24"/>
          <w:szCs w:val="24"/>
        </w:rPr>
        <w:t>y of</w:t>
      </w:r>
      <w:r w:rsidRPr="004225CD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which</w:t>
      </w:r>
      <w:r w:rsidRPr="004225C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will</w:t>
      </w:r>
      <w:r w:rsidRPr="004225C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be</w:t>
      </w:r>
      <w:r w:rsidRPr="004225CD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made</w:t>
      </w:r>
      <w:r w:rsidRPr="004225C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available</w:t>
      </w:r>
      <w:r w:rsidRPr="004225C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</w:t>
      </w:r>
      <w:r w:rsidRPr="004225CD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pacing w:val="-1"/>
          <w:sz w:val="24"/>
          <w:szCs w:val="24"/>
        </w:rPr>
        <w:t>a</w:t>
      </w:r>
      <w:r w:rsidRPr="004225CD">
        <w:rPr>
          <w:rFonts w:ascii="Arial" w:eastAsia="Arial" w:hAnsi="Arial" w:cs="Arial"/>
          <w:sz w:val="24"/>
          <w:szCs w:val="24"/>
        </w:rPr>
        <w:t>ll</w:t>
      </w:r>
      <w:r w:rsidRPr="004225CD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 xml:space="preserve">volunteers. </w:t>
      </w:r>
      <w:r w:rsidRPr="004225C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Additional</w:t>
      </w:r>
      <w:r w:rsidRPr="004225C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information</w:t>
      </w:r>
      <w:r w:rsidRPr="004225C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regarding</w:t>
      </w:r>
      <w:r w:rsidRPr="004225C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pacing w:val="-1"/>
          <w:sz w:val="24"/>
          <w:szCs w:val="24"/>
        </w:rPr>
        <w:t>t</w:t>
      </w:r>
      <w:r w:rsidRPr="004225CD">
        <w:rPr>
          <w:rFonts w:ascii="Arial" w:eastAsia="Arial" w:hAnsi="Arial" w:cs="Arial"/>
          <w:sz w:val="24"/>
          <w:szCs w:val="24"/>
        </w:rPr>
        <w:t>he</w:t>
      </w:r>
      <w:r w:rsidRPr="004225CD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use</w:t>
      </w:r>
      <w:r w:rsidR="00C057B9" w:rsidRPr="004225CD">
        <w:rPr>
          <w:rFonts w:ascii="Arial" w:eastAsia="Arial" w:hAnsi="Arial" w:cs="Arial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pacing w:val="-1"/>
          <w:sz w:val="24"/>
          <w:szCs w:val="24"/>
        </w:rPr>
        <w:t>o</w:t>
      </w:r>
      <w:r w:rsidRPr="004225CD">
        <w:rPr>
          <w:rFonts w:ascii="Arial" w:eastAsia="Arial" w:hAnsi="Arial" w:cs="Arial"/>
          <w:sz w:val="24"/>
          <w:szCs w:val="24"/>
        </w:rPr>
        <w:t>f</w:t>
      </w:r>
      <w:r w:rsidR="00C057B9" w:rsidRPr="004225CD">
        <w:rPr>
          <w:rFonts w:ascii="Arial" w:eastAsia="Arial" w:hAnsi="Arial" w:cs="Arial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tools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on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si</w:t>
      </w:r>
      <w:r w:rsidRPr="004225CD">
        <w:rPr>
          <w:rFonts w:ascii="Arial" w:eastAsia="Arial" w:hAnsi="Arial" w:cs="Arial"/>
          <w:spacing w:val="-1"/>
          <w:sz w:val="24"/>
          <w:szCs w:val="24"/>
        </w:rPr>
        <w:t>t</w:t>
      </w:r>
      <w:r w:rsidRPr="004225CD">
        <w:rPr>
          <w:rFonts w:ascii="Arial" w:eastAsia="Arial" w:hAnsi="Arial" w:cs="Arial"/>
          <w:sz w:val="24"/>
          <w:szCs w:val="24"/>
        </w:rPr>
        <w:t>e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r</w:t>
      </w:r>
      <w:r w:rsidRPr="004225CD">
        <w:rPr>
          <w:rFonts w:ascii="Arial" w:eastAsia="Arial" w:hAnsi="Arial" w:cs="Arial"/>
          <w:spacing w:val="-1"/>
          <w:sz w:val="24"/>
          <w:szCs w:val="24"/>
        </w:rPr>
        <w:t>i</w:t>
      </w:r>
      <w:r w:rsidRPr="004225CD">
        <w:rPr>
          <w:rFonts w:ascii="Arial" w:eastAsia="Arial" w:hAnsi="Arial" w:cs="Arial"/>
          <w:sz w:val="24"/>
          <w:szCs w:val="24"/>
        </w:rPr>
        <w:t>sk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pacing w:val="-1"/>
          <w:sz w:val="24"/>
          <w:szCs w:val="24"/>
        </w:rPr>
        <w:t>as</w:t>
      </w:r>
      <w:r w:rsidRPr="004225CD">
        <w:rPr>
          <w:rFonts w:ascii="Arial" w:eastAsia="Arial" w:hAnsi="Arial" w:cs="Arial"/>
          <w:sz w:val="24"/>
          <w:szCs w:val="24"/>
        </w:rPr>
        <w:t>sessments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will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</w:t>
      </w:r>
      <w:r w:rsidRPr="004225CD">
        <w:rPr>
          <w:rFonts w:ascii="Arial" w:eastAsia="Arial" w:hAnsi="Arial" w:cs="Arial"/>
          <w:spacing w:val="-1"/>
          <w:sz w:val="24"/>
          <w:szCs w:val="24"/>
        </w:rPr>
        <w:t>l</w:t>
      </w:r>
      <w:r w:rsidRPr="004225CD">
        <w:rPr>
          <w:rFonts w:ascii="Arial" w:eastAsia="Arial" w:hAnsi="Arial" w:cs="Arial"/>
          <w:sz w:val="24"/>
          <w:szCs w:val="24"/>
        </w:rPr>
        <w:t>so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be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provided</w:t>
      </w:r>
      <w:r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where</w:t>
      </w:r>
      <w:r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it</w:t>
      </w:r>
      <w:r w:rsidRPr="004225C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is</w:t>
      </w:r>
      <w:r w:rsidRPr="004225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pacing w:val="-1"/>
          <w:sz w:val="24"/>
          <w:szCs w:val="24"/>
        </w:rPr>
        <w:t>a</w:t>
      </w:r>
      <w:r w:rsidRPr="004225CD">
        <w:rPr>
          <w:rFonts w:ascii="Arial" w:eastAsia="Arial" w:hAnsi="Arial" w:cs="Arial"/>
          <w:sz w:val="24"/>
          <w:szCs w:val="24"/>
        </w:rPr>
        <w:t>p</w:t>
      </w:r>
      <w:r w:rsidRPr="004225CD">
        <w:rPr>
          <w:rFonts w:ascii="Arial" w:eastAsia="Arial" w:hAnsi="Arial" w:cs="Arial"/>
          <w:spacing w:val="-1"/>
          <w:sz w:val="24"/>
          <w:szCs w:val="24"/>
        </w:rPr>
        <w:t>p</w:t>
      </w:r>
      <w:r w:rsidRPr="004225CD">
        <w:rPr>
          <w:rFonts w:ascii="Arial" w:eastAsia="Arial" w:hAnsi="Arial" w:cs="Arial"/>
          <w:sz w:val="24"/>
          <w:szCs w:val="24"/>
        </w:rPr>
        <w:t>ropriate</w:t>
      </w:r>
      <w:r w:rsidRPr="004225C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pacing w:val="-1"/>
          <w:sz w:val="24"/>
          <w:szCs w:val="24"/>
        </w:rPr>
        <w:t>t</w:t>
      </w:r>
      <w:r w:rsidRPr="004225CD">
        <w:rPr>
          <w:rFonts w:ascii="Arial" w:eastAsia="Arial" w:hAnsi="Arial" w:cs="Arial"/>
          <w:sz w:val="24"/>
          <w:szCs w:val="24"/>
        </w:rPr>
        <w:t>he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nature</w:t>
      </w:r>
      <w:r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pacing w:val="2"/>
          <w:sz w:val="24"/>
          <w:szCs w:val="24"/>
        </w:rPr>
        <w:t>o</w:t>
      </w:r>
      <w:r w:rsidRPr="004225CD">
        <w:rPr>
          <w:rFonts w:ascii="Arial" w:eastAsia="Arial" w:hAnsi="Arial" w:cs="Arial"/>
          <w:sz w:val="24"/>
          <w:szCs w:val="24"/>
        </w:rPr>
        <w:t>f the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role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volunteer</w:t>
      </w:r>
      <w:r w:rsidRPr="004225C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may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undertake.</w:t>
      </w:r>
    </w:p>
    <w:p w:rsidR="00D37FBD" w:rsidRPr="004225CD" w:rsidRDefault="00D37FBD" w:rsidP="004069D3">
      <w:pPr>
        <w:ind w:right="13"/>
        <w:rPr>
          <w:rFonts w:ascii="Arial" w:hAnsi="Arial" w:cs="Arial"/>
          <w:sz w:val="24"/>
          <w:szCs w:val="24"/>
        </w:rPr>
      </w:pPr>
    </w:p>
    <w:p w:rsidR="00D37FBD" w:rsidRPr="004225CD" w:rsidRDefault="00E97370" w:rsidP="004069D3">
      <w:pPr>
        <w:ind w:right="13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sz w:val="24"/>
          <w:szCs w:val="24"/>
        </w:rPr>
        <w:t>It</w:t>
      </w:r>
      <w:r w:rsidRPr="004225C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is</w:t>
      </w:r>
      <w:r w:rsidRPr="004225C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</w:t>
      </w:r>
      <w:r w:rsidR="00C057B9" w:rsidRPr="004225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manager’s</w:t>
      </w:r>
      <w:r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resp</w:t>
      </w:r>
      <w:r w:rsidRPr="004225CD">
        <w:rPr>
          <w:rFonts w:ascii="Arial" w:eastAsia="Arial" w:hAnsi="Arial" w:cs="Arial"/>
          <w:spacing w:val="-1"/>
          <w:sz w:val="24"/>
          <w:szCs w:val="24"/>
        </w:rPr>
        <w:t>o</w:t>
      </w:r>
      <w:r w:rsidRPr="004225CD">
        <w:rPr>
          <w:rFonts w:ascii="Arial" w:eastAsia="Arial" w:hAnsi="Arial" w:cs="Arial"/>
          <w:sz w:val="24"/>
          <w:szCs w:val="24"/>
        </w:rPr>
        <w:t>nsibility to</w:t>
      </w:r>
      <w:r w:rsidRPr="004225C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ensure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that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volunteer</w:t>
      </w:r>
      <w:r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is</w:t>
      </w:r>
      <w:r w:rsidRPr="004225C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suit</w:t>
      </w:r>
      <w:r w:rsidRPr="004225CD">
        <w:rPr>
          <w:rFonts w:ascii="Arial" w:eastAsia="Arial" w:hAnsi="Arial" w:cs="Arial"/>
          <w:spacing w:val="-1"/>
          <w:sz w:val="24"/>
          <w:szCs w:val="24"/>
        </w:rPr>
        <w:t>a</w:t>
      </w:r>
      <w:r w:rsidRPr="004225CD">
        <w:rPr>
          <w:rFonts w:ascii="Arial" w:eastAsia="Arial" w:hAnsi="Arial" w:cs="Arial"/>
          <w:sz w:val="24"/>
          <w:szCs w:val="24"/>
        </w:rPr>
        <w:t>bly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trained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or qualified</w:t>
      </w:r>
      <w:r w:rsidRPr="004225C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</w:t>
      </w:r>
      <w:r w:rsidRPr="004225C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carry</w:t>
      </w:r>
      <w:r w:rsidRPr="004225CD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out</w:t>
      </w:r>
      <w:r w:rsidRPr="004225C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any</w:t>
      </w:r>
      <w:r w:rsidRPr="004225C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tasks</w:t>
      </w:r>
      <w:r w:rsidRPr="004225CD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that</w:t>
      </w:r>
      <w:r w:rsidRPr="004225C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they</w:t>
      </w:r>
      <w:r w:rsidRPr="004225C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</w:t>
      </w:r>
      <w:r w:rsidRPr="004225CD">
        <w:rPr>
          <w:rFonts w:ascii="Arial" w:eastAsia="Arial" w:hAnsi="Arial" w:cs="Arial"/>
          <w:spacing w:val="2"/>
          <w:sz w:val="24"/>
          <w:szCs w:val="24"/>
        </w:rPr>
        <w:t>r</w:t>
      </w:r>
      <w:r w:rsidRPr="004225CD">
        <w:rPr>
          <w:rFonts w:ascii="Arial" w:eastAsia="Arial" w:hAnsi="Arial" w:cs="Arial"/>
          <w:sz w:val="24"/>
          <w:szCs w:val="24"/>
        </w:rPr>
        <w:t>e</w:t>
      </w:r>
      <w:r w:rsidRPr="004225C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asked</w:t>
      </w:r>
      <w:r w:rsidRPr="004225CD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</w:t>
      </w:r>
      <w:r w:rsidRPr="004225C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E4031A">
        <w:rPr>
          <w:rFonts w:ascii="Arial" w:eastAsia="Arial" w:hAnsi="Arial" w:cs="Arial"/>
          <w:sz w:val="24"/>
          <w:szCs w:val="24"/>
        </w:rPr>
        <w:t>perform.</w:t>
      </w:r>
      <w:r w:rsidRPr="004225CD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Managers</w:t>
      </w:r>
      <w:r w:rsidRPr="004225C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shou</w:t>
      </w:r>
      <w:r w:rsidRPr="004225CD">
        <w:rPr>
          <w:rFonts w:ascii="Arial" w:eastAsia="Arial" w:hAnsi="Arial" w:cs="Arial"/>
          <w:spacing w:val="2"/>
          <w:sz w:val="24"/>
          <w:szCs w:val="24"/>
        </w:rPr>
        <w:t>l</w:t>
      </w:r>
      <w:r w:rsidRPr="004225CD">
        <w:rPr>
          <w:rFonts w:ascii="Arial" w:eastAsia="Arial" w:hAnsi="Arial" w:cs="Arial"/>
          <w:sz w:val="24"/>
          <w:szCs w:val="24"/>
        </w:rPr>
        <w:t>d ensure</w:t>
      </w:r>
      <w:r w:rsidRPr="004225C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that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all</w:t>
      </w:r>
      <w:r w:rsidRPr="004225C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tasks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are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risk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pacing w:val="-1"/>
          <w:sz w:val="24"/>
          <w:szCs w:val="24"/>
        </w:rPr>
        <w:t>a</w:t>
      </w:r>
      <w:r w:rsidRPr="004225CD">
        <w:rPr>
          <w:rFonts w:ascii="Arial" w:eastAsia="Arial" w:hAnsi="Arial" w:cs="Arial"/>
          <w:sz w:val="24"/>
          <w:szCs w:val="24"/>
        </w:rPr>
        <w:t>ssessed, and</w:t>
      </w:r>
      <w:r w:rsidRPr="004225C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that</w:t>
      </w:r>
      <w:r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adequate</w:t>
      </w:r>
      <w:r w:rsidRPr="004225C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controls</w:t>
      </w:r>
      <w:r w:rsidRPr="004225C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</w:t>
      </w:r>
      <w:r w:rsidRPr="004225C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safety</w:t>
      </w:r>
      <w:r w:rsidRPr="004225C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measures are</w:t>
      </w:r>
      <w:r w:rsidRPr="004225C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in place.</w:t>
      </w:r>
    </w:p>
    <w:p w:rsidR="00D37FBD" w:rsidRPr="004225CD" w:rsidRDefault="00D37FBD" w:rsidP="004069D3">
      <w:pPr>
        <w:ind w:right="13"/>
        <w:rPr>
          <w:rFonts w:ascii="Arial" w:hAnsi="Arial" w:cs="Arial"/>
          <w:sz w:val="24"/>
          <w:szCs w:val="24"/>
        </w:rPr>
      </w:pPr>
    </w:p>
    <w:p w:rsidR="00D37FBD" w:rsidRPr="004225CD" w:rsidRDefault="00E97370" w:rsidP="004069D3">
      <w:pPr>
        <w:ind w:right="13"/>
        <w:rPr>
          <w:rFonts w:ascii="Arial" w:eastAsia="Arial" w:hAnsi="Arial" w:cs="Arial"/>
          <w:b/>
          <w:sz w:val="24"/>
          <w:szCs w:val="24"/>
        </w:rPr>
      </w:pPr>
      <w:r w:rsidRPr="004225CD">
        <w:rPr>
          <w:rFonts w:ascii="Arial" w:eastAsia="Arial" w:hAnsi="Arial" w:cs="Arial"/>
          <w:b/>
          <w:sz w:val="24"/>
          <w:szCs w:val="24"/>
        </w:rPr>
        <w:t>A</w:t>
      </w:r>
      <w:r w:rsidRPr="004225CD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sz w:val="24"/>
          <w:szCs w:val="24"/>
        </w:rPr>
        <w:t>co</w:t>
      </w:r>
      <w:r w:rsidRPr="004225CD">
        <w:rPr>
          <w:rFonts w:ascii="Arial" w:eastAsia="Arial" w:hAnsi="Arial" w:cs="Arial"/>
          <w:b/>
          <w:spacing w:val="2"/>
          <w:sz w:val="24"/>
          <w:szCs w:val="24"/>
        </w:rPr>
        <w:t>p</w:t>
      </w:r>
      <w:r w:rsidRPr="004225CD">
        <w:rPr>
          <w:rFonts w:ascii="Arial" w:eastAsia="Arial" w:hAnsi="Arial" w:cs="Arial"/>
          <w:b/>
          <w:sz w:val="24"/>
          <w:szCs w:val="24"/>
        </w:rPr>
        <w:t>y</w:t>
      </w:r>
      <w:r w:rsidRPr="004225CD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sz w:val="24"/>
          <w:szCs w:val="24"/>
        </w:rPr>
        <w:t>of</w:t>
      </w:r>
      <w:r w:rsidRPr="004225CD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sz w:val="24"/>
          <w:szCs w:val="24"/>
        </w:rPr>
        <w:t>this</w:t>
      </w:r>
      <w:r w:rsidRPr="004225CD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sz w:val="24"/>
          <w:szCs w:val="24"/>
        </w:rPr>
        <w:t>poli</w:t>
      </w:r>
      <w:r w:rsidRPr="004225CD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4225CD">
        <w:rPr>
          <w:rFonts w:ascii="Arial" w:eastAsia="Arial" w:hAnsi="Arial" w:cs="Arial"/>
          <w:b/>
          <w:sz w:val="24"/>
          <w:szCs w:val="24"/>
        </w:rPr>
        <w:t>y</w:t>
      </w:r>
      <w:r w:rsidRPr="004225CD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sz w:val="24"/>
          <w:szCs w:val="24"/>
        </w:rPr>
        <w:t>m</w:t>
      </w:r>
      <w:r w:rsidRPr="004225CD">
        <w:rPr>
          <w:rFonts w:ascii="Arial" w:eastAsia="Arial" w:hAnsi="Arial" w:cs="Arial"/>
          <w:b/>
          <w:spacing w:val="2"/>
          <w:sz w:val="24"/>
          <w:szCs w:val="24"/>
        </w:rPr>
        <w:t>a</w:t>
      </w:r>
      <w:r w:rsidRPr="004225CD">
        <w:rPr>
          <w:rFonts w:ascii="Arial" w:eastAsia="Arial" w:hAnsi="Arial" w:cs="Arial"/>
          <w:b/>
          <w:sz w:val="24"/>
          <w:szCs w:val="24"/>
        </w:rPr>
        <w:t>y</w:t>
      </w:r>
      <w:r w:rsidRPr="004225CD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sz w:val="24"/>
          <w:szCs w:val="24"/>
        </w:rPr>
        <w:t>be</w:t>
      </w:r>
      <w:r w:rsidRPr="004225CD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sz w:val="24"/>
          <w:szCs w:val="24"/>
        </w:rPr>
        <w:t>fo</w:t>
      </w:r>
      <w:r w:rsidRPr="004225CD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4225CD">
        <w:rPr>
          <w:rFonts w:ascii="Arial" w:eastAsia="Arial" w:hAnsi="Arial" w:cs="Arial"/>
          <w:b/>
          <w:sz w:val="24"/>
          <w:szCs w:val="24"/>
        </w:rPr>
        <w:t>nd</w:t>
      </w:r>
      <w:r w:rsidRPr="004225CD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sz w:val="24"/>
          <w:szCs w:val="24"/>
        </w:rPr>
        <w:t>on</w:t>
      </w:r>
      <w:r w:rsidRPr="004225CD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sz w:val="24"/>
          <w:szCs w:val="24"/>
        </w:rPr>
        <w:t>the</w:t>
      </w:r>
      <w:r w:rsidRPr="004225CD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sz w:val="24"/>
          <w:szCs w:val="24"/>
        </w:rPr>
        <w:t>shared</w:t>
      </w:r>
      <w:r w:rsidRPr="004225CD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sz w:val="24"/>
          <w:szCs w:val="24"/>
        </w:rPr>
        <w:t>drive:</w:t>
      </w:r>
    </w:p>
    <w:p w:rsidR="003A3D11" w:rsidRPr="004225CD" w:rsidRDefault="003A3D11" w:rsidP="004069D3">
      <w:pPr>
        <w:ind w:right="13"/>
        <w:rPr>
          <w:rFonts w:ascii="Arial" w:eastAsia="Arial" w:hAnsi="Arial" w:cs="Arial"/>
          <w:b/>
          <w:sz w:val="24"/>
          <w:szCs w:val="24"/>
        </w:rPr>
      </w:pPr>
    </w:p>
    <w:p w:rsidR="003A3D11" w:rsidRPr="004225CD" w:rsidRDefault="003A3D11" w:rsidP="004069D3">
      <w:pPr>
        <w:ind w:right="13"/>
        <w:rPr>
          <w:rFonts w:ascii="Arial" w:eastAsia="Arial" w:hAnsi="Arial" w:cs="Arial"/>
          <w:i/>
          <w:sz w:val="24"/>
          <w:szCs w:val="24"/>
        </w:rPr>
      </w:pPr>
      <w:r w:rsidRPr="004225CD">
        <w:rPr>
          <w:rFonts w:ascii="Arial" w:eastAsia="Arial" w:hAnsi="Arial" w:cs="Arial"/>
          <w:i/>
          <w:sz w:val="24"/>
          <w:szCs w:val="24"/>
        </w:rPr>
        <w:t>S:\Early_Years-015\Archive\EYSupport&amp;Services\Children'sCentres\SouthLocality\Health&amp;Safety</w:t>
      </w:r>
    </w:p>
    <w:p w:rsidR="004069D3" w:rsidRPr="004225CD" w:rsidRDefault="004069D3" w:rsidP="00BE1441">
      <w:pPr>
        <w:rPr>
          <w:rFonts w:ascii="Arial" w:hAnsi="Arial" w:cs="Arial"/>
          <w:sz w:val="24"/>
          <w:szCs w:val="24"/>
        </w:rPr>
      </w:pPr>
    </w:p>
    <w:p w:rsidR="00D37FBD" w:rsidRPr="004225CD" w:rsidRDefault="00E97370" w:rsidP="004069D3">
      <w:pPr>
        <w:ind w:right="7950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b/>
          <w:sz w:val="24"/>
          <w:szCs w:val="24"/>
        </w:rPr>
        <w:t>Scope</w:t>
      </w:r>
    </w:p>
    <w:p w:rsidR="00D37FBD" w:rsidRPr="004225CD" w:rsidRDefault="00D37FBD" w:rsidP="00BE1441">
      <w:pPr>
        <w:rPr>
          <w:rFonts w:ascii="Arial" w:hAnsi="Arial" w:cs="Arial"/>
          <w:sz w:val="24"/>
          <w:szCs w:val="24"/>
        </w:rPr>
      </w:pPr>
    </w:p>
    <w:p w:rsidR="00D37FBD" w:rsidRDefault="00E97370" w:rsidP="004069D3">
      <w:pPr>
        <w:ind w:right="73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sz w:val="24"/>
          <w:szCs w:val="24"/>
        </w:rPr>
        <w:t xml:space="preserve">This policy </w:t>
      </w:r>
      <w:r w:rsidR="004069D3">
        <w:rPr>
          <w:rFonts w:ascii="Arial" w:eastAsia="Arial" w:hAnsi="Arial" w:cs="Arial"/>
          <w:sz w:val="24"/>
          <w:szCs w:val="24"/>
        </w:rPr>
        <w:t>applies</w:t>
      </w:r>
      <w:r w:rsidRPr="004225C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 xml:space="preserve">to all </w:t>
      </w:r>
      <w:r w:rsidR="00C057B9" w:rsidRPr="004225CD">
        <w:rPr>
          <w:rFonts w:ascii="Arial" w:eastAsia="Arial" w:hAnsi="Arial" w:cs="Arial"/>
          <w:sz w:val="24"/>
          <w:szCs w:val="24"/>
        </w:rPr>
        <w:t>Barnet Children Centres</w:t>
      </w:r>
      <w:r w:rsidRPr="004225CD">
        <w:rPr>
          <w:rFonts w:ascii="Arial" w:eastAsia="Arial" w:hAnsi="Arial" w:cs="Arial"/>
          <w:sz w:val="24"/>
          <w:szCs w:val="24"/>
        </w:rPr>
        <w:t xml:space="preserve"> </w:t>
      </w:r>
      <w:r w:rsidR="00C057B9" w:rsidRPr="004225CD">
        <w:rPr>
          <w:rFonts w:ascii="Arial" w:eastAsia="Arial" w:hAnsi="Arial" w:cs="Arial"/>
          <w:sz w:val="24"/>
          <w:szCs w:val="24"/>
        </w:rPr>
        <w:t>employees</w:t>
      </w:r>
      <w:r w:rsidRPr="004225CD">
        <w:rPr>
          <w:rFonts w:ascii="Arial" w:eastAsia="Arial" w:hAnsi="Arial" w:cs="Arial"/>
          <w:sz w:val="24"/>
          <w:szCs w:val="24"/>
        </w:rPr>
        <w:t>,</w:t>
      </w:r>
      <w:r w:rsidR="003A3D11" w:rsidRPr="004225CD">
        <w:rPr>
          <w:rFonts w:ascii="Arial" w:eastAsia="Arial" w:hAnsi="Arial" w:cs="Arial"/>
          <w:sz w:val="24"/>
          <w:szCs w:val="24"/>
        </w:rPr>
        <w:t xml:space="preserve"> </w:t>
      </w:r>
      <w:r w:rsidR="004069D3">
        <w:rPr>
          <w:rFonts w:ascii="Arial" w:eastAsia="Arial" w:hAnsi="Arial" w:cs="Arial"/>
          <w:sz w:val="24"/>
          <w:szCs w:val="24"/>
        </w:rPr>
        <w:t>partners</w:t>
      </w:r>
      <w:r w:rsidRPr="004225C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4069D3">
        <w:rPr>
          <w:rFonts w:ascii="Arial" w:eastAsia="Arial" w:hAnsi="Arial" w:cs="Arial"/>
          <w:sz w:val="24"/>
          <w:szCs w:val="24"/>
        </w:rPr>
        <w:t>and</w:t>
      </w:r>
      <w:r w:rsidRPr="004225CD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other stakeholde</w:t>
      </w:r>
      <w:r w:rsidRPr="004225CD">
        <w:rPr>
          <w:rFonts w:ascii="Arial" w:eastAsia="Arial" w:hAnsi="Arial" w:cs="Arial"/>
          <w:spacing w:val="-1"/>
          <w:sz w:val="24"/>
          <w:szCs w:val="24"/>
        </w:rPr>
        <w:t>r</w:t>
      </w:r>
      <w:r w:rsidRPr="004225CD">
        <w:rPr>
          <w:rFonts w:ascii="Arial" w:eastAsia="Arial" w:hAnsi="Arial" w:cs="Arial"/>
          <w:sz w:val="24"/>
          <w:szCs w:val="24"/>
        </w:rPr>
        <w:t>s.</w:t>
      </w:r>
      <w:r w:rsidR="004069D3">
        <w:rPr>
          <w:rFonts w:ascii="Arial" w:eastAsia="Arial" w:hAnsi="Arial" w:cs="Arial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This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policy</w:t>
      </w:r>
      <w:r w:rsidRPr="004225C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is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subject</w:t>
      </w:r>
      <w:r w:rsidRPr="004225C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provisi</w:t>
      </w:r>
      <w:r w:rsidRPr="004225CD">
        <w:rPr>
          <w:rFonts w:ascii="Arial" w:eastAsia="Arial" w:hAnsi="Arial" w:cs="Arial"/>
          <w:spacing w:val="-1"/>
          <w:sz w:val="24"/>
          <w:szCs w:val="24"/>
        </w:rPr>
        <w:t>o</w:t>
      </w:r>
      <w:r w:rsidRPr="004225CD">
        <w:rPr>
          <w:rFonts w:ascii="Arial" w:eastAsia="Arial" w:hAnsi="Arial" w:cs="Arial"/>
          <w:sz w:val="24"/>
          <w:szCs w:val="24"/>
        </w:rPr>
        <w:t>ns</w:t>
      </w:r>
      <w:r w:rsidRPr="004225C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outlined</w:t>
      </w:r>
      <w:r w:rsidRPr="004225C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in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our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Equal</w:t>
      </w:r>
      <w:r w:rsidRPr="004225C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Opportunities</w:t>
      </w:r>
      <w:r w:rsidRPr="004225C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policy,</w:t>
      </w:r>
      <w:r w:rsidRPr="004225C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in particular</w:t>
      </w:r>
      <w:r w:rsidRPr="004225C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</w:t>
      </w:r>
      <w:r w:rsidRPr="004225CD">
        <w:rPr>
          <w:rFonts w:ascii="Arial" w:eastAsia="Arial" w:hAnsi="Arial" w:cs="Arial"/>
          <w:spacing w:val="-1"/>
          <w:sz w:val="24"/>
          <w:szCs w:val="24"/>
        </w:rPr>
        <w:t>h</w:t>
      </w:r>
      <w:r w:rsidRPr="004225CD">
        <w:rPr>
          <w:rFonts w:ascii="Arial" w:eastAsia="Arial" w:hAnsi="Arial" w:cs="Arial"/>
          <w:sz w:val="24"/>
          <w:szCs w:val="24"/>
        </w:rPr>
        <w:t>e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Equality</w:t>
      </w:r>
      <w:r w:rsidRPr="004225C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Act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2010</w:t>
      </w:r>
      <w:r w:rsidR="004069D3">
        <w:rPr>
          <w:rFonts w:ascii="Arial" w:eastAsia="Arial" w:hAnsi="Arial" w:cs="Arial"/>
          <w:sz w:val="24"/>
          <w:szCs w:val="24"/>
        </w:rPr>
        <w:t>.</w:t>
      </w:r>
    </w:p>
    <w:p w:rsidR="006315FE" w:rsidRDefault="006315FE" w:rsidP="004069D3">
      <w:pPr>
        <w:ind w:right="73"/>
        <w:rPr>
          <w:rFonts w:ascii="Arial" w:eastAsia="Arial" w:hAnsi="Arial" w:cs="Arial"/>
          <w:sz w:val="24"/>
          <w:szCs w:val="24"/>
        </w:rPr>
      </w:pPr>
    </w:p>
    <w:p w:rsidR="006315FE" w:rsidRPr="004225CD" w:rsidRDefault="006315FE" w:rsidP="004069D3">
      <w:pPr>
        <w:ind w:right="73"/>
        <w:rPr>
          <w:rFonts w:ascii="Arial" w:eastAsia="Arial" w:hAnsi="Arial" w:cs="Arial"/>
          <w:sz w:val="24"/>
          <w:szCs w:val="24"/>
        </w:rPr>
      </w:pPr>
    </w:p>
    <w:p w:rsidR="004069D3" w:rsidRDefault="004069D3" w:rsidP="004069D3">
      <w:pPr>
        <w:ind w:right="378"/>
        <w:rPr>
          <w:rFonts w:ascii="Arial" w:hAnsi="Arial" w:cs="Arial"/>
          <w:sz w:val="24"/>
          <w:szCs w:val="24"/>
        </w:rPr>
      </w:pPr>
    </w:p>
    <w:p w:rsidR="00D37FBD" w:rsidRPr="004225CD" w:rsidRDefault="00E97370" w:rsidP="004069D3">
      <w:pPr>
        <w:ind w:right="378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b/>
          <w:sz w:val="24"/>
          <w:szCs w:val="24"/>
        </w:rPr>
        <w:lastRenderedPageBreak/>
        <w:t>Recruitment</w:t>
      </w:r>
      <w:r w:rsidRPr="004225C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sz w:val="24"/>
          <w:szCs w:val="24"/>
        </w:rPr>
        <w:t>&amp;</w:t>
      </w:r>
      <w:r w:rsidRPr="004225C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sz w:val="24"/>
          <w:szCs w:val="24"/>
        </w:rPr>
        <w:t>Management</w:t>
      </w:r>
      <w:r w:rsidRPr="004225C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sz w:val="24"/>
          <w:szCs w:val="24"/>
        </w:rPr>
        <w:t xml:space="preserve">Procedures – see </w:t>
      </w:r>
      <w:r w:rsidRPr="004225CD">
        <w:rPr>
          <w:rFonts w:ascii="Arial" w:eastAsia="Arial" w:hAnsi="Arial" w:cs="Arial"/>
          <w:b/>
          <w:spacing w:val="3"/>
          <w:sz w:val="24"/>
          <w:szCs w:val="24"/>
        </w:rPr>
        <w:t>w</w:t>
      </w:r>
      <w:r w:rsidRPr="004225CD">
        <w:rPr>
          <w:rFonts w:ascii="Arial" w:eastAsia="Arial" w:hAnsi="Arial" w:cs="Arial"/>
          <w:b/>
          <w:sz w:val="24"/>
          <w:szCs w:val="24"/>
        </w:rPr>
        <w:t>orkflow</w:t>
      </w:r>
      <w:r w:rsidRPr="004225CD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sz w:val="24"/>
          <w:szCs w:val="24"/>
        </w:rPr>
        <w:t>diagrams below</w:t>
      </w:r>
    </w:p>
    <w:p w:rsidR="00D37FBD" w:rsidRPr="004069D3" w:rsidRDefault="00E97370" w:rsidP="004069D3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 w:rsidRPr="004069D3">
        <w:rPr>
          <w:rFonts w:ascii="Arial" w:eastAsia="Arial" w:hAnsi="Arial" w:cs="Arial"/>
          <w:sz w:val="24"/>
          <w:szCs w:val="24"/>
        </w:rPr>
        <w:t>Barnet Children Centres</w:t>
      </w:r>
      <w:r w:rsidRPr="004069D3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4069D3">
        <w:rPr>
          <w:rFonts w:ascii="Arial" w:eastAsia="Arial" w:hAnsi="Arial" w:cs="Arial"/>
          <w:sz w:val="24"/>
          <w:szCs w:val="24"/>
        </w:rPr>
        <w:t>will</w:t>
      </w:r>
      <w:r w:rsidRPr="004069D3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4069D3">
        <w:rPr>
          <w:rFonts w:ascii="Arial" w:eastAsia="Arial" w:hAnsi="Arial" w:cs="Arial"/>
          <w:sz w:val="24"/>
          <w:szCs w:val="24"/>
        </w:rPr>
        <w:t>not</w:t>
      </w:r>
      <w:r w:rsidRPr="004069D3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4069D3">
        <w:rPr>
          <w:rFonts w:ascii="Arial" w:eastAsia="Arial" w:hAnsi="Arial" w:cs="Arial"/>
          <w:sz w:val="24"/>
          <w:szCs w:val="24"/>
        </w:rPr>
        <w:t>recr</w:t>
      </w:r>
      <w:r w:rsidRPr="004069D3">
        <w:rPr>
          <w:rFonts w:ascii="Arial" w:eastAsia="Arial" w:hAnsi="Arial" w:cs="Arial"/>
          <w:spacing w:val="-1"/>
          <w:sz w:val="24"/>
          <w:szCs w:val="24"/>
        </w:rPr>
        <w:t>ui</w:t>
      </w:r>
      <w:r w:rsidRPr="004069D3">
        <w:rPr>
          <w:rFonts w:ascii="Arial" w:eastAsia="Arial" w:hAnsi="Arial" w:cs="Arial"/>
          <w:sz w:val="24"/>
          <w:szCs w:val="24"/>
        </w:rPr>
        <w:t>t</w:t>
      </w:r>
      <w:r w:rsidRPr="004069D3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4069D3">
        <w:rPr>
          <w:rFonts w:ascii="Arial" w:eastAsia="Arial" w:hAnsi="Arial" w:cs="Arial"/>
          <w:sz w:val="24"/>
          <w:szCs w:val="24"/>
        </w:rPr>
        <w:t>volunteers</w:t>
      </w:r>
      <w:r w:rsidRPr="004069D3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4069D3">
        <w:rPr>
          <w:rFonts w:ascii="Arial" w:eastAsia="Arial" w:hAnsi="Arial" w:cs="Arial"/>
          <w:sz w:val="24"/>
          <w:szCs w:val="24"/>
        </w:rPr>
        <w:t>to displace</w:t>
      </w:r>
      <w:r w:rsidRPr="004069D3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4069D3">
        <w:rPr>
          <w:rFonts w:ascii="Arial" w:eastAsia="Arial" w:hAnsi="Arial" w:cs="Arial"/>
          <w:sz w:val="24"/>
          <w:szCs w:val="24"/>
        </w:rPr>
        <w:t>any</w:t>
      </w:r>
      <w:r w:rsidRPr="004069D3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4069D3">
        <w:rPr>
          <w:rFonts w:ascii="Arial" w:eastAsia="Arial" w:hAnsi="Arial" w:cs="Arial"/>
          <w:sz w:val="24"/>
          <w:szCs w:val="24"/>
        </w:rPr>
        <w:t>paid</w:t>
      </w:r>
      <w:r w:rsidRPr="004069D3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4069D3">
        <w:rPr>
          <w:rFonts w:ascii="Arial" w:eastAsia="Arial" w:hAnsi="Arial" w:cs="Arial"/>
          <w:sz w:val="24"/>
          <w:szCs w:val="24"/>
        </w:rPr>
        <w:t>employee.</w:t>
      </w:r>
      <w:r w:rsidR="004069D3">
        <w:rPr>
          <w:rFonts w:ascii="Arial" w:eastAsia="Arial" w:hAnsi="Arial" w:cs="Arial"/>
          <w:sz w:val="24"/>
          <w:szCs w:val="24"/>
        </w:rPr>
        <w:t xml:space="preserve"> </w:t>
      </w:r>
      <w:r w:rsidRPr="004069D3">
        <w:rPr>
          <w:rFonts w:ascii="Arial" w:eastAsia="Arial" w:hAnsi="Arial" w:cs="Arial"/>
          <w:sz w:val="24"/>
          <w:szCs w:val="24"/>
        </w:rPr>
        <w:t>Volunteers</w:t>
      </w:r>
      <w:r w:rsidRPr="004069D3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069D3">
        <w:rPr>
          <w:rFonts w:ascii="Arial" w:eastAsia="Arial" w:hAnsi="Arial" w:cs="Arial"/>
          <w:sz w:val="24"/>
          <w:szCs w:val="24"/>
        </w:rPr>
        <w:t>may</w:t>
      </w:r>
      <w:r w:rsidRPr="004069D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69D3">
        <w:rPr>
          <w:rFonts w:ascii="Arial" w:eastAsia="Arial" w:hAnsi="Arial" w:cs="Arial"/>
          <w:sz w:val="24"/>
          <w:szCs w:val="24"/>
        </w:rPr>
        <w:t>be recruited</w:t>
      </w:r>
      <w:r w:rsidRPr="004069D3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069D3">
        <w:rPr>
          <w:rFonts w:ascii="Arial" w:eastAsia="Arial" w:hAnsi="Arial" w:cs="Arial"/>
          <w:sz w:val="24"/>
          <w:szCs w:val="24"/>
        </w:rPr>
        <w:t>to un</w:t>
      </w:r>
      <w:r w:rsidRPr="004069D3">
        <w:rPr>
          <w:rFonts w:ascii="Arial" w:eastAsia="Arial" w:hAnsi="Arial" w:cs="Arial"/>
          <w:spacing w:val="-1"/>
          <w:sz w:val="24"/>
          <w:szCs w:val="24"/>
        </w:rPr>
        <w:t>d</w:t>
      </w:r>
      <w:r w:rsidRPr="004069D3">
        <w:rPr>
          <w:rFonts w:ascii="Arial" w:eastAsia="Arial" w:hAnsi="Arial" w:cs="Arial"/>
          <w:sz w:val="24"/>
          <w:szCs w:val="24"/>
        </w:rPr>
        <w:t>ertake</w:t>
      </w:r>
      <w:r w:rsidRPr="004069D3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069D3">
        <w:rPr>
          <w:rFonts w:ascii="Arial" w:eastAsia="Arial" w:hAnsi="Arial" w:cs="Arial"/>
          <w:sz w:val="24"/>
          <w:szCs w:val="24"/>
        </w:rPr>
        <w:t>specific</w:t>
      </w:r>
      <w:r w:rsidRPr="004069D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069D3">
        <w:rPr>
          <w:rFonts w:ascii="Arial" w:eastAsia="Arial" w:hAnsi="Arial" w:cs="Arial"/>
          <w:sz w:val="24"/>
          <w:szCs w:val="24"/>
        </w:rPr>
        <w:t>tasks</w:t>
      </w:r>
      <w:r w:rsidRPr="004069D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069D3">
        <w:rPr>
          <w:rFonts w:ascii="Arial" w:eastAsia="Arial" w:hAnsi="Arial" w:cs="Arial"/>
          <w:sz w:val="24"/>
          <w:szCs w:val="24"/>
        </w:rPr>
        <w:t>d</w:t>
      </w:r>
      <w:r w:rsidRPr="004069D3">
        <w:rPr>
          <w:rFonts w:ascii="Arial" w:eastAsia="Arial" w:hAnsi="Arial" w:cs="Arial"/>
          <w:spacing w:val="-1"/>
          <w:sz w:val="24"/>
          <w:szCs w:val="24"/>
        </w:rPr>
        <w:t>e</w:t>
      </w:r>
      <w:r w:rsidRPr="004069D3">
        <w:rPr>
          <w:rFonts w:ascii="Arial" w:eastAsia="Arial" w:hAnsi="Arial" w:cs="Arial"/>
          <w:sz w:val="24"/>
          <w:szCs w:val="24"/>
        </w:rPr>
        <w:t>legated</w:t>
      </w:r>
      <w:r w:rsidRPr="004069D3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069D3">
        <w:rPr>
          <w:rFonts w:ascii="Arial" w:eastAsia="Arial" w:hAnsi="Arial" w:cs="Arial"/>
          <w:sz w:val="24"/>
          <w:szCs w:val="24"/>
        </w:rPr>
        <w:t>by line</w:t>
      </w:r>
      <w:r w:rsidRPr="004069D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069D3">
        <w:rPr>
          <w:rFonts w:ascii="Arial" w:eastAsia="Arial" w:hAnsi="Arial" w:cs="Arial"/>
          <w:sz w:val="24"/>
          <w:szCs w:val="24"/>
        </w:rPr>
        <w:t>managers and</w:t>
      </w:r>
      <w:r w:rsidRPr="004069D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069D3">
        <w:rPr>
          <w:rFonts w:ascii="Arial" w:eastAsia="Arial" w:hAnsi="Arial" w:cs="Arial"/>
          <w:sz w:val="24"/>
          <w:szCs w:val="24"/>
        </w:rPr>
        <w:t>team</w:t>
      </w:r>
      <w:r w:rsidRPr="004069D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069D3">
        <w:rPr>
          <w:rFonts w:ascii="Arial" w:eastAsia="Arial" w:hAnsi="Arial" w:cs="Arial"/>
          <w:sz w:val="24"/>
          <w:szCs w:val="24"/>
        </w:rPr>
        <w:t>leaders,</w:t>
      </w:r>
      <w:r w:rsidRPr="004069D3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069D3">
        <w:rPr>
          <w:rFonts w:ascii="Arial" w:eastAsia="Arial" w:hAnsi="Arial" w:cs="Arial"/>
          <w:sz w:val="24"/>
          <w:szCs w:val="24"/>
        </w:rPr>
        <w:t>which</w:t>
      </w:r>
      <w:r w:rsidRPr="004069D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069D3">
        <w:rPr>
          <w:rFonts w:ascii="Arial" w:eastAsia="Arial" w:hAnsi="Arial" w:cs="Arial"/>
          <w:sz w:val="24"/>
          <w:szCs w:val="24"/>
        </w:rPr>
        <w:t>would</w:t>
      </w:r>
      <w:r w:rsidRPr="004069D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069D3">
        <w:rPr>
          <w:rFonts w:ascii="Arial" w:eastAsia="Arial" w:hAnsi="Arial" w:cs="Arial"/>
          <w:sz w:val="24"/>
          <w:szCs w:val="24"/>
        </w:rPr>
        <w:t>inc</w:t>
      </w:r>
      <w:r w:rsidRPr="004069D3">
        <w:rPr>
          <w:rFonts w:ascii="Arial" w:eastAsia="Arial" w:hAnsi="Arial" w:cs="Arial"/>
          <w:spacing w:val="-1"/>
          <w:sz w:val="24"/>
          <w:szCs w:val="24"/>
        </w:rPr>
        <w:t>r</w:t>
      </w:r>
      <w:r w:rsidRPr="004069D3">
        <w:rPr>
          <w:rFonts w:ascii="Arial" w:eastAsia="Arial" w:hAnsi="Arial" w:cs="Arial"/>
          <w:sz w:val="24"/>
          <w:szCs w:val="24"/>
        </w:rPr>
        <w:t>ease</w:t>
      </w:r>
      <w:r w:rsidRPr="004069D3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069D3">
        <w:rPr>
          <w:rFonts w:ascii="Arial" w:eastAsia="Arial" w:hAnsi="Arial" w:cs="Arial"/>
          <w:sz w:val="24"/>
          <w:szCs w:val="24"/>
        </w:rPr>
        <w:t>the</w:t>
      </w:r>
      <w:r w:rsidRPr="004069D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069D3">
        <w:rPr>
          <w:rFonts w:ascii="Arial" w:eastAsia="Arial" w:hAnsi="Arial" w:cs="Arial"/>
          <w:sz w:val="24"/>
          <w:szCs w:val="24"/>
        </w:rPr>
        <w:t>c</w:t>
      </w:r>
      <w:r w:rsidRPr="004069D3">
        <w:rPr>
          <w:rFonts w:ascii="Arial" w:eastAsia="Arial" w:hAnsi="Arial" w:cs="Arial"/>
          <w:spacing w:val="-1"/>
          <w:sz w:val="24"/>
          <w:szCs w:val="24"/>
        </w:rPr>
        <w:t>a</w:t>
      </w:r>
      <w:r w:rsidRPr="004069D3">
        <w:rPr>
          <w:rFonts w:ascii="Arial" w:eastAsia="Arial" w:hAnsi="Arial" w:cs="Arial"/>
          <w:sz w:val="24"/>
          <w:szCs w:val="24"/>
        </w:rPr>
        <w:t>pacity</w:t>
      </w:r>
      <w:r w:rsidRPr="004069D3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069D3">
        <w:rPr>
          <w:rFonts w:ascii="Arial" w:eastAsia="Arial" w:hAnsi="Arial" w:cs="Arial"/>
          <w:sz w:val="24"/>
          <w:szCs w:val="24"/>
        </w:rPr>
        <w:t>of</w:t>
      </w:r>
      <w:r w:rsidRPr="004069D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34921" w:rsidRPr="004069D3">
        <w:rPr>
          <w:rFonts w:ascii="Arial" w:eastAsia="Arial" w:hAnsi="Arial" w:cs="Arial"/>
          <w:sz w:val="24"/>
          <w:szCs w:val="24"/>
        </w:rPr>
        <w:t>Barnet Children Centres</w:t>
      </w:r>
      <w:r w:rsidRPr="004069D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4069D3">
        <w:rPr>
          <w:rFonts w:ascii="Arial" w:eastAsia="Arial" w:hAnsi="Arial" w:cs="Arial"/>
          <w:sz w:val="24"/>
          <w:szCs w:val="24"/>
        </w:rPr>
        <w:t>to</w:t>
      </w:r>
      <w:r w:rsidRPr="004069D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069D3">
        <w:rPr>
          <w:rFonts w:ascii="Arial" w:eastAsia="Arial" w:hAnsi="Arial" w:cs="Arial"/>
          <w:sz w:val="24"/>
          <w:szCs w:val="24"/>
        </w:rPr>
        <w:t>deliver</w:t>
      </w:r>
      <w:r w:rsidRPr="004069D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069D3">
        <w:rPr>
          <w:rFonts w:ascii="Arial" w:eastAsia="Arial" w:hAnsi="Arial" w:cs="Arial"/>
          <w:sz w:val="24"/>
          <w:szCs w:val="24"/>
        </w:rPr>
        <w:t>its</w:t>
      </w:r>
      <w:r w:rsidRPr="004069D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069D3">
        <w:rPr>
          <w:rFonts w:ascii="Arial" w:eastAsia="Arial" w:hAnsi="Arial" w:cs="Arial"/>
          <w:sz w:val="24"/>
          <w:szCs w:val="24"/>
        </w:rPr>
        <w:t>work</w:t>
      </w:r>
    </w:p>
    <w:p w:rsidR="00D37FBD" w:rsidRPr="004069D3" w:rsidRDefault="00734921" w:rsidP="004069D3">
      <w:pPr>
        <w:pStyle w:val="ListParagraph"/>
        <w:numPr>
          <w:ilvl w:val="0"/>
          <w:numId w:val="10"/>
        </w:numPr>
        <w:tabs>
          <w:tab w:val="left" w:pos="1300"/>
        </w:tabs>
        <w:ind w:right="72"/>
        <w:rPr>
          <w:rFonts w:ascii="Arial" w:eastAsia="Arial" w:hAnsi="Arial" w:cs="Arial"/>
          <w:sz w:val="24"/>
          <w:szCs w:val="24"/>
        </w:rPr>
      </w:pPr>
      <w:r w:rsidRPr="004069D3">
        <w:rPr>
          <w:rFonts w:ascii="Arial" w:eastAsia="Arial" w:hAnsi="Arial" w:cs="Arial"/>
          <w:sz w:val="24"/>
          <w:szCs w:val="24"/>
        </w:rPr>
        <w:t>Barnet Children Centres</w:t>
      </w:r>
      <w:r w:rsidR="00E97370" w:rsidRPr="004069D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r</w:t>
      </w:r>
      <w:r w:rsidR="00E97370" w:rsidRPr="004069D3">
        <w:rPr>
          <w:rFonts w:ascii="Arial" w:eastAsia="Arial" w:hAnsi="Arial" w:cs="Arial"/>
          <w:spacing w:val="-1"/>
          <w:sz w:val="24"/>
          <w:szCs w:val="24"/>
        </w:rPr>
        <w:t>e</w:t>
      </w:r>
      <w:r w:rsidR="00E97370" w:rsidRPr="004069D3">
        <w:rPr>
          <w:rFonts w:ascii="Arial" w:eastAsia="Arial" w:hAnsi="Arial" w:cs="Arial"/>
          <w:sz w:val="24"/>
          <w:szCs w:val="24"/>
        </w:rPr>
        <w:t>cognises</w:t>
      </w:r>
      <w:r w:rsidR="00E97370" w:rsidRPr="004069D3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t</w:t>
      </w:r>
      <w:r w:rsidR="00E97370" w:rsidRPr="004069D3">
        <w:rPr>
          <w:rFonts w:ascii="Arial" w:eastAsia="Arial" w:hAnsi="Arial" w:cs="Arial"/>
          <w:spacing w:val="-1"/>
          <w:sz w:val="24"/>
          <w:szCs w:val="24"/>
        </w:rPr>
        <w:t>h</w:t>
      </w:r>
      <w:r w:rsidR="00E97370" w:rsidRPr="004069D3">
        <w:rPr>
          <w:rFonts w:ascii="Arial" w:eastAsia="Arial" w:hAnsi="Arial" w:cs="Arial"/>
          <w:sz w:val="24"/>
          <w:szCs w:val="24"/>
        </w:rPr>
        <w:t>at</w:t>
      </w:r>
      <w:r w:rsidR="00E97370" w:rsidRPr="004069D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volunteer</w:t>
      </w:r>
      <w:r w:rsidR="00E97370" w:rsidRPr="004069D3">
        <w:rPr>
          <w:rFonts w:ascii="Arial" w:eastAsia="Arial" w:hAnsi="Arial" w:cs="Arial"/>
          <w:spacing w:val="-1"/>
          <w:sz w:val="24"/>
          <w:szCs w:val="24"/>
        </w:rPr>
        <w:t>i</w:t>
      </w:r>
      <w:r w:rsidR="00E97370" w:rsidRPr="004069D3">
        <w:rPr>
          <w:rFonts w:ascii="Arial" w:eastAsia="Arial" w:hAnsi="Arial" w:cs="Arial"/>
          <w:sz w:val="24"/>
          <w:szCs w:val="24"/>
        </w:rPr>
        <w:t>ng</w:t>
      </w:r>
      <w:r w:rsidR="00E97370" w:rsidRPr="004069D3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opportun</w:t>
      </w:r>
      <w:r w:rsidR="00E97370" w:rsidRPr="004069D3">
        <w:rPr>
          <w:rFonts w:ascii="Arial" w:eastAsia="Arial" w:hAnsi="Arial" w:cs="Arial"/>
          <w:spacing w:val="-1"/>
          <w:sz w:val="24"/>
          <w:szCs w:val="24"/>
        </w:rPr>
        <w:t>i</w:t>
      </w:r>
      <w:r w:rsidR="00E97370" w:rsidRPr="004069D3">
        <w:rPr>
          <w:rFonts w:ascii="Arial" w:eastAsia="Arial" w:hAnsi="Arial" w:cs="Arial"/>
          <w:sz w:val="24"/>
          <w:szCs w:val="24"/>
        </w:rPr>
        <w:t>ties</w:t>
      </w:r>
      <w:r w:rsidR="00E97370" w:rsidRPr="004069D3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and</w:t>
      </w:r>
      <w:r w:rsidR="00E97370" w:rsidRPr="004069D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the</w:t>
      </w:r>
      <w:r w:rsidR="00E97370" w:rsidRPr="004069D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availability</w:t>
      </w:r>
      <w:r w:rsidR="00E97370" w:rsidRPr="004069D3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pacing w:val="-1"/>
          <w:sz w:val="24"/>
          <w:szCs w:val="24"/>
        </w:rPr>
        <w:t>o</w:t>
      </w:r>
      <w:r w:rsidR="00E97370" w:rsidRPr="004069D3">
        <w:rPr>
          <w:rFonts w:ascii="Arial" w:eastAsia="Arial" w:hAnsi="Arial" w:cs="Arial"/>
          <w:sz w:val="24"/>
          <w:szCs w:val="24"/>
        </w:rPr>
        <w:t>f</w:t>
      </w:r>
      <w:r w:rsidR="00E97370" w:rsidRPr="004069D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people</w:t>
      </w:r>
      <w:r w:rsidR="00E97370" w:rsidRPr="004069D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to undertake</w:t>
      </w:r>
      <w:r w:rsidR="00E97370" w:rsidRPr="004069D3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them</w:t>
      </w:r>
      <w:r w:rsidR="00E97370" w:rsidRPr="004069D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is</w:t>
      </w:r>
      <w:r w:rsidR="00E97370" w:rsidRPr="004069D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variable</w:t>
      </w:r>
      <w:r w:rsidR="00E97370" w:rsidRPr="004069D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and</w:t>
      </w:r>
      <w:r w:rsidR="00E97370" w:rsidRPr="004069D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often</w:t>
      </w:r>
      <w:r w:rsidR="00E97370" w:rsidRPr="004069D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for signific</w:t>
      </w:r>
      <w:r w:rsidR="00E97370" w:rsidRPr="004069D3">
        <w:rPr>
          <w:rFonts w:ascii="Arial" w:eastAsia="Arial" w:hAnsi="Arial" w:cs="Arial"/>
          <w:spacing w:val="-1"/>
          <w:sz w:val="24"/>
          <w:szCs w:val="24"/>
        </w:rPr>
        <w:t>a</w:t>
      </w:r>
      <w:r w:rsidR="00E97370" w:rsidRPr="004069D3">
        <w:rPr>
          <w:rFonts w:ascii="Arial" w:eastAsia="Arial" w:hAnsi="Arial" w:cs="Arial"/>
          <w:sz w:val="24"/>
          <w:szCs w:val="24"/>
        </w:rPr>
        <w:t>ntly</w:t>
      </w:r>
      <w:r w:rsidR="00E97370" w:rsidRPr="004069D3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differing</w:t>
      </w:r>
      <w:r w:rsidR="00E97370" w:rsidRPr="004069D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time</w:t>
      </w:r>
      <w:r w:rsidR="00E97370" w:rsidRPr="004069D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perio</w:t>
      </w:r>
      <w:r w:rsidR="00E97370" w:rsidRPr="004069D3">
        <w:rPr>
          <w:rFonts w:ascii="Arial" w:eastAsia="Arial" w:hAnsi="Arial" w:cs="Arial"/>
          <w:spacing w:val="2"/>
          <w:sz w:val="24"/>
          <w:szCs w:val="24"/>
        </w:rPr>
        <w:t>d</w:t>
      </w:r>
      <w:r w:rsidR="00E97370" w:rsidRPr="004069D3">
        <w:rPr>
          <w:rFonts w:ascii="Arial" w:eastAsia="Arial" w:hAnsi="Arial" w:cs="Arial"/>
          <w:spacing w:val="1"/>
          <w:sz w:val="24"/>
          <w:szCs w:val="24"/>
        </w:rPr>
        <w:t>s</w:t>
      </w:r>
      <w:r w:rsidR="00E97370" w:rsidRPr="004069D3">
        <w:rPr>
          <w:rFonts w:ascii="Arial" w:eastAsia="Arial" w:hAnsi="Arial" w:cs="Arial"/>
          <w:sz w:val="24"/>
          <w:szCs w:val="24"/>
        </w:rPr>
        <w:t>;</w:t>
      </w:r>
      <w:r w:rsidR="00E97370" w:rsidRPr="004069D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long</w:t>
      </w:r>
      <w:r w:rsidR="00E97370" w:rsidRPr="004069D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and short</w:t>
      </w:r>
      <w:r w:rsidR="00E97370" w:rsidRPr="004069D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term</w:t>
      </w:r>
      <w:r w:rsidR="00E97370" w:rsidRPr="004069D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pacing w:val="-1"/>
          <w:sz w:val="24"/>
          <w:szCs w:val="24"/>
        </w:rPr>
        <w:t>a</w:t>
      </w:r>
      <w:r w:rsidR="00E97370" w:rsidRPr="004069D3">
        <w:rPr>
          <w:rFonts w:ascii="Arial" w:eastAsia="Arial" w:hAnsi="Arial" w:cs="Arial"/>
          <w:sz w:val="24"/>
          <w:szCs w:val="24"/>
        </w:rPr>
        <w:t>nd</w:t>
      </w:r>
      <w:r w:rsidR="00E97370" w:rsidRPr="004069D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often</w:t>
      </w:r>
      <w:r w:rsidR="00E97370" w:rsidRPr="004069D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ti</w:t>
      </w:r>
      <w:r w:rsidR="00E97370" w:rsidRPr="004069D3">
        <w:rPr>
          <w:rFonts w:ascii="Arial" w:eastAsia="Arial" w:hAnsi="Arial" w:cs="Arial"/>
          <w:spacing w:val="-1"/>
          <w:sz w:val="24"/>
          <w:szCs w:val="24"/>
        </w:rPr>
        <w:t>e</w:t>
      </w:r>
      <w:r w:rsidR="00E97370" w:rsidRPr="004069D3">
        <w:rPr>
          <w:rFonts w:ascii="Arial" w:eastAsia="Arial" w:hAnsi="Arial" w:cs="Arial"/>
          <w:sz w:val="24"/>
          <w:szCs w:val="24"/>
        </w:rPr>
        <w:t>d</w:t>
      </w:r>
      <w:r w:rsidR="00E97370" w:rsidRPr="004069D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to a speci</w:t>
      </w:r>
      <w:r w:rsidR="00E97370" w:rsidRPr="004069D3">
        <w:rPr>
          <w:rFonts w:ascii="Arial" w:eastAsia="Arial" w:hAnsi="Arial" w:cs="Arial"/>
          <w:spacing w:val="-1"/>
          <w:sz w:val="24"/>
          <w:szCs w:val="24"/>
        </w:rPr>
        <w:t>f</w:t>
      </w:r>
      <w:r w:rsidR="00E97370" w:rsidRPr="004069D3">
        <w:rPr>
          <w:rFonts w:ascii="Arial" w:eastAsia="Arial" w:hAnsi="Arial" w:cs="Arial"/>
          <w:sz w:val="24"/>
          <w:szCs w:val="24"/>
        </w:rPr>
        <w:t>ic</w:t>
      </w:r>
      <w:r w:rsidR="00E97370" w:rsidRPr="004069D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project</w:t>
      </w:r>
      <w:r w:rsidR="00E97370" w:rsidRPr="004069D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deliverable.</w:t>
      </w:r>
      <w:r w:rsidR="00E97370" w:rsidRPr="004069D3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Barnet Children Centres</w:t>
      </w:r>
      <w:r w:rsidR="00E97370" w:rsidRPr="004069D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does not</w:t>
      </w:r>
      <w:r w:rsidR="00E97370" w:rsidRPr="004069D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want</w:t>
      </w:r>
      <w:r w:rsidR="00E97370" w:rsidRPr="004069D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to</w:t>
      </w:r>
      <w:r w:rsidR="00E97370" w:rsidRPr="004069D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discourage</w:t>
      </w:r>
      <w:r w:rsidR="00E97370" w:rsidRPr="004069D3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involv</w:t>
      </w:r>
      <w:r w:rsidR="00E97370" w:rsidRPr="004069D3">
        <w:rPr>
          <w:rFonts w:ascii="Arial" w:eastAsia="Arial" w:hAnsi="Arial" w:cs="Arial"/>
          <w:spacing w:val="1"/>
          <w:sz w:val="24"/>
          <w:szCs w:val="24"/>
        </w:rPr>
        <w:t>e</w:t>
      </w:r>
      <w:r w:rsidR="00E97370" w:rsidRPr="004069D3">
        <w:rPr>
          <w:rFonts w:ascii="Arial" w:eastAsia="Arial" w:hAnsi="Arial" w:cs="Arial"/>
          <w:sz w:val="24"/>
          <w:szCs w:val="24"/>
        </w:rPr>
        <w:t>ment</w:t>
      </w:r>
      <w:r w:rsidR="00E97370" w:rsidRPr="004069D3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by creating</w:t>
      </w:r>
      <w:r w:rsidR="00E97370" w:rsidRPr="004069D3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barriers</w:t>
      </w:r>
      <w:r w:rsidR="00E97370" w:rsidRPr="004069D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to volunteering,</w:t>
      </w:r>
      <w:r w:rsidR="00E97370" w:rsidRPr="004069D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for</w:t>
      </w:r>
      <w:r w:rsidR="00E97370" w:rsidRPr="004069D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examp</w:t>
      </w:r>
      <w:r w:rsidR="00E97370" w:rsidRPr="004069D3">
        <w:rPr>
          <w:rFonts w:ascii="Arial" w:eastAsia="Arial" w:hAnsi="Arial" w:cs="Arial"/>
          <w:spacing w:val="1"/>
          <w:sz w:val="24"/>
          <w:szCs w:val="24"/>
        </w:rPr>
        <w:t>l</w:t>
      </w:r>
      <w:r w:rsidR="00E97370" w:rsidRPr="004069D3">
        <w:rPr>
          <w:rFonts w:ascii="Arial" w:eastAsia="Arial" w:hAnsi="Arial" w:cs="Arial"/>
          <w:sz w:val="24"/>
          <w:szCs w:val="24"/>
        </w:rPr>
        <w:t>e by</w:t>
      </w:r>
      <w:r w:rsidR="00E97370" w:rsidRPr="004069D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requiring</w:t>
      </w:r>
      <w:r w:rsidR="00E97370" w:rsidRPr="004069D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an</w:t>
      </w:r>
      <w:r w:rsidR="00E97370" w:rsidRPr="004069D3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exc</w:t>
      </w:r>
      <w:r w:rsidR="00E97370" w:rsidRPr="004069D3">
        <w:rPr>
          <w:rFonts w:ascii="Arial" w:eastAsia="Arial" w:hAnsi="Arial" w:cs="Arial"/>
          <w:spacing w:val="1"/>
          <w:sz w:val="24"/>
          <w:szCs w:val="24"/>
        </w:rPr>
        <w:t>e</w:t>
      </w:r>
      <w:r w:rsidR="00E97370" w:rsidRPr="004069D3">
        <w:rPr>
          <w:rFonts w:ascii="Arial" w:eastAsia="Arial" w:hAnsi="Arial" w:cs="Arial"/>
          <w:sz w:val="24"/>
          <w:szCs w:val="24"/>
        </w:rPr>
        <w:t>ssive level</w:t>
      </w:r>
      <w:r w:rsidR="00E97370" w:rsidRPr="004069D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of</w:t>
      </w:r>
      <w:r w:rsidR="00E97370" w:rsidRPr="004069D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form</w:t>
      </w:r>
      <w:r w:rsidR="00E97370" w:rsidRPr="004069D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315FE">
        <w:rPr>
          <w:rFonts w:ascii="Arial" w:eastAsia="Arial" w:hAnsi="Arial" w:cs="Arial"/>
          <w:sz w:val="24"/>
          <w:szCs w:val="24"/>
        </w:rPr>
        <w:t>filling.</w:t>
      </w:r>
      <w:r w:rsidR="00E97370" w:rsidRPr="004069D3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The</w:t>
      </w:r>
      <w:r w:rsidR="00E97370" w:rsidRPr="004069D3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following</w:t>
      </w:r>
      <w:r w:rsidR="00E97370" w:rsidRPr="004069D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recruitment requirements</w:t>
      </w:r>
      <w:r w:rsidR="00E97370" w:rsidRPr="004069D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reflect</w:t>
      </w:r>
      <w:r w:rsidR="00E97370" w:rsidRPr="004069D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the</w:t>
      </w:r>
      <w:r w:rsidR="00E97370" w:rsidRPr="004069D3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differenc</w:t>
      </w:r>
      <w:r w:rsidR="00E97370" w:rsidRPr="004069D3">
        <w:rPr>
          <w:rFonts w:ascii="Arial" w:eastAsia="Arial" w:hAnsi="Arial" w:cs="Arial"/>
          <w:spacing w:val="-1"/>
          <w:sz w:val="24"/>
          <w:szCs w:val="24"/>
        </w:rPr>
        <w:t>e</w:t>
      </w:r>
      <w:r w:rsidR="00E97370" w:rsidRPr="004069D3">
        <w:rPr>
          <w:rFonts w:ascii="Arial" w:eastAsia="Arial" w:hAnsi="Arial" w:cs="Arial"/>
          <w:sz w:val="24"/>
          <w:szCs w:val="24"/>
        </w:rPr>
        <w:t>s</w:t>
      </w:r>
      <w:r w:rsidR="00E97370" w:rsidRPr="004069D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in</w:t>
      </w:r>
      <w:r w:rsidR="00E97370" w:rsidRPr="004069D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recr</w:t>
      </w:r>
      <w:r w:rsidR="00E97370" w:rsidRPr="004069D3">
        <w:rPr>
          <w:rFonts w:ascii="Arial" w:eastAsia="Arial" w:hAnsi="Arial" w:cs="Arial"/>
          <w:spacing w:val="-1"/>
          <w:sz w:val="24"/>
          <w:szCs w:val="24"/>
        </w:rPr>
        <w:t>u</w:t>
      </w:r>
      <w:r w:rsidR="00E97370" w:rsidRPr="004069D3">
        <w:rPr>
          <w:rFonts w:ascii="Arial" w:eastAsia="Arial" w:hAnsi="Arial" w:cs="Arial"/>
          <w:sz w:val="24"/>
          <w:szCs w:val="24"/>
        </w:rPr>
        <w:t>itment</w:t>
      </w:r>
      <w:r w:rsidR="00E97370" w:rsidRPr="004069D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and</w:t>
      </w:r>
      <w:r w:rsidR="00E97370" w:rsidRPr="004069D3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a</w:t>
      </w:r>
      <w:r w:rsidR="00E97370" w:rsidRPr="004069D3">
        <w:rPr>
          <w:rFonts w:ascii="Arial" w:eastAsia="Arial" w:hAnsi="Arial" w:cs="Arial"/>
          <w:spacing w:val="-1"/>
          <w:sz w:val="24"/>
          <w:szCs w:val="24"/>
        </w:rPr>
        <w:t>d</w:t>
      </w:r>
      <w:r w:rsidR="00E97370" w:rsidRPr="004069D3">
        <w:rPr>
          <w:rFonts w:ascii="Arial" w:eastAsia="Arial" w:hAnsi="Arial" w:cs="Arial"/>
          <w:sz w:val="24"/>
          <w:szCs w:val="24"/>
        </w:rPr>
        <w:t>ministration of</w:t>
      </w:r>
      <w:r w:rsidR="00E97370" w:rsidRPr="004069D3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volunteers and</w:t>
      </w:r>
      <w:r w:rsidR="00E97370" w:rsidRPr="004069D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volunteering</w:t>
      </w:r>
      <w:r w:rsidR="00E97370" w:rsidRPr="004069D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E97370" w:rsidRPr="004069D3">
        <w:rPr>
          <w:rFonts w:ascii="Arial" w:eastAsia="Arial" w:hAnsi="Arial" w:cs="Arial"/>
          <w:sz w:val="24"/>
          <w:szCs w:val="24"/>
        </w:rPr>
        <w:t>within</w:t>
      </w:r>
      <w:r w:rsidR="00E97370" w:rsidRPr="004069D3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4069D3">
        <w:rPr>
          <w:rFonts w:ascii="Arial" w:eastAsia="Arial" w:hAnsi="Arial" w:cs="Arial"/>
          <w:sz w:val="24"/>
          <w:szCs w:val="24"/>
        </w:rPr>
        <w:t>Barnet Children Centres</w:t>
      </w:r>
      <w:r w:rsidR="00E97370" w:rsidRPr="004069D3">
        <w:rPr>
          <w:rFonts w:ascii="Arial" w:eastAsia="Arial" w:hAnsi="Arial" w:cs="Arial"/>
          <w:sz w:val="24"/>
          <w:szCs w:val="24"/>
        </w:rPr>
        <w:t>.</w:t>
      </w:r>
    </w:p>
    <w:p w:rsidR="00D37FBD" w:rsidRPr="004225CD" w:rsidRDefault="00D37FBD" w:rsidP="00BE1441">
      <w:pPr>
        <w:rPr>
          <w:rFonts w:ascii="Arial" w:hAnsi="Arial" w:cs="Arial"/>
          <w:sz w:val="24"/>
          <w:szCs w:val="24"/>
        </w:rPr>
      </w:pPr>
    </w:p>
    <w:p w:rsidR="00D37FBD" w:rsidRPr="004225CD" w:rsidRDefault="00D37FBD" w:rsidP="00BE1441">
      <w:pPr>
        <w:rPr>
          <w:rFonts w:ascii="Arial" w:hAnsi="Arial" w:cs="Arial"/>
          <w:sz w:val="24"/>
          <w:szCs w:val="24"/>
        </w:rPr>
      </w:pPr>
    </w:p>
    <w:p w:rsidR="00D37FBD" w:rsidRPr="004225CD" w:rsidRDefault="00E97370" w:rsidP="006315FE">
      <w:pPr>
        <w:ind w:right="-1320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b/>
          <w:sz w:val="24"/>
          <w:szCs w:val="24"/>
        </w:rPr>
        <w:t>The</w:t>
      </w:r>
      <w:r w:rsidRPr="004225CD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sz w:val="24"/>
          <w:szCs w:val="24"/>
        </w:rPr>
        <w:t>Volunteer</w:t>
      </w:r>
      <w:r w:rsidRPr="004225CD"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sz w:val="24"/>
          <w:szCs w:val="24"/>
        </w:rPr>
        <w:t>Recruitment</w:t>
      </w:r>
      <w:r w:rsidR="006315FE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sz w:val="24"/>
          <w:szCs w:val="24"/>
        </w:rPr>
        <w:t>process:</w:t>
      </w:r>
    </w:p>
    <w:p w:rsidR="00D37FBD" w:rsidRPr="006315FE" w:rsidRDefault="00AF11AD" w:rsidP="006315FE">
      <w:pPr>
        <w:pStyle w:val="ListParagraph"/>
        <w:numPr>
          <w:ilvl w:val="0"/>
          <w:numId w:val="10"/>
        </w:numPr>
        <w:tabs>
          <w:tab w:val="left" w:pos="1300"/>
        </w:tabs>
        <w:ind w:right="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potential</w:t>
      </w:r>
      <w:r w:rsidR="00E97370" w:rsidRPr="006315F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volunteers will be</w:t>
      </w:r>
      <w:r w:rsidR="006315FE">
        <w:rPr>
          <w:rFonts w:ascii="Arial" w:eastAsia="Arial" w:hAnsi="Arial" w:cs="Arial"/>
          <w:sz w:val="24"/>
          <w:szCs w:val="24"/>
        </w:rPr>
        <w:t xml:space="preserve"> interviewed</w:t>
      </w:r>
      <w:r w:rsidR="00E97370" w:rsidRPr="006315FE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6315FE">
        <w:rPr>
          <w:rFonts w:ascii="Arial" w:eastAsia="Arial" w:hAnsi="Arial" w:cs="Arial"/>
          <w:sz w:val="24"/>
          <w:szCs w:val="24"/>
        </w:rPr>
        <w:t>by</w:t>
      </w:r>
      <w:r w:rsidR="00E97370" w:rsidRPr="006315FE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6315FE">
        <w:rPr>
          <w:rFonts w:ascii="Arial" w:eastAsia="Arial" w:hAnsi="Arial" w:cs="Arial"/>
          <w:sz w:val="24"/>
          <w:szCs w:val="24"/>
        </w:rPr>
        <w:t>the relevant</w:t>
      </w:r>
      <w:r w:rsidR="00E97370" w:rsidRPr="006315F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manager,</w:t>
      </w:r>
      <w:r w:rsidR="00E97370" w:rsidRPr="006315FE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and</w:t>
      </w:r>
      <w:r w:rsidR="00E97370" w:rsidRPr="006315F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if</w:t>
      </w:r>
      <w:r w:rsidR="00E97370" w:rsidRPr="006315F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approp</w:t>
      </w:r>
      <w:r w:rsidR="00E97370" w:rsidRPr="006315FE">
        <w:rPr>
          <w:rFonts w:ascii="Arial" w:eastAsia="Arial" w:hAnsi="Arial" w:cs="Arial"/>
          <w:spacing w:val="-1"/>
          <w:sz w:val="24"/>
          <w:szCs w:val="24"/>
        </w:rPr>
        <w:t>r</w:t>
      </w:r>
      <w:r w:rsidR="00E97370" w:rsidRPr="006315FE">
        <w:rPr>
          <w:rFonts w:ascii="Arial" w:eastAsia="Arial" w:hAnsi="Arial" w:cs="Arial"/>
          <w:sz w:val="24"/>
          <w:szCs w:val="24"/>
        </w:rPr>
        <w:t>i</w:t>
      </w:r>
      <w:r w:rsidR="00E97370" w:rsidRPr="006315FE">
        <w:rPr>
          <w:rFonts w:ascii="Arial" w:eastAsia="Arial" w:hAnsi="Arial" w:cs="Arial"/>
          <w:spacing w:val="-1"/>
          <w:sz w:val="24"/>
          <w:szCs w:val="24"/>
        </w:rPr>
        <w:t>a</w:t>
      </w:r>
      <w:r w:rsidR="00E97370" w:rsidRPr="006315FE">
        <w:rPr>
          <w:rFonts w:ascii="Arial" w:eastAsia="Arial" w:hAnsi="Arial" w:cs="Arial"/>
          <w:sz w:val="24"/>
          <w:szCs w:val="24"/>
        </w:rPr>
        <w:t>te,</w:t>
      </w:r>
      <w:r w:rsidR="00E97370" w:rsidRPr="006315F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by</w:t>
      </w:r>
      <w:r w:rsidR="00E97370" w:rsidRPr="006315F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a</w:t>
      </w:r>
      <w:r w:rsidR="00E97370" w:rsidRPr="006315F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s</w:t>
      </w:r>
      <w:r w:rsidR="00E97370" w:rsidRPr="006315FE">
        <w:rPr>
          <w:rFonts w:ascii="Arial" w:eastAsia="Arial" w:hAnsi="Arial" w:cs="Arial"/>
          <w:spacing w:val="-2"/>
          <w:sz w:val="24"/>
          <w:szCs w:val="24"/>
        </w:rPr>
        <w:t>e</w:t>
      </w:r>
      <w:r w:rsidR="00E97370" w:rsidRPr="006315FE">
        <w:rPr>
          <w:rFonts w:ascii="Arial" w:eastAsia="Arial" w:hAnsi="Arial" w:cs="Arial"/>
          <w:sz w:val="24"/>
          <w:szCs w:val="24"/>
        </w:rPr>
        <w:t>nior member</w:t>
      </w:r>
      <w:r w:rsidR="00E97370" w:rsidRPr="006315F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 xml:space="preserve">manager. </w:t>
      </w:r>
      <w:r w:rsidR="00E97370" w:rsidRPr="006315FE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E97370" w:rsidRPr="006315FE">
        <w:rPr>
          <w:rFonts w:ascii="Arial" w:eastAsia="Arial" w:hAnsi="Arial" w:cs="Arial"/>
          <w:sz w:val="24"/>
          <w:szCs w:val="24"/>
        </w:rPr>
        <w:t>he</w:t>
      </w:r>
      <w:r w:rsidR="00E97370" w:rsidRPr="006315F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intervi</w:t>
      </w:r>
      <w:r w:rsidR="00E97370" w:rsidRPr="006315FE">
        <w:rPr>
          <w:rFonts w:ascii="Arial" w:eastAsia="Arial" w:hAnsi="Arial" w:cs="Arial"/>
          <w:spacing w:val="1"/>
          <w:sz w:val="24"/>
          <w:szCs w:val="24"/>
        </w:rPr>
        <w:t>e</w:t>
      </w:r>
      <w:r w:rsidR="00E97370" w:rsidRPr="006315FE">
        <w:rPr>
          <w:rFonts w:ascii="Arial" w:eastAsia="Arial" w:hAnsi="Arial" w:cs="Arial"/>
          <w:sz w:val="24"/>
          <w:szCs w:val="24"/>
        </w:rPr>
        <w:t>w should</w:t>
      </w:r>
      <w:r w:rsidR="00E97370" w:rsidRPr="006315F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be</w:t>
      </w:r>
      <w:r w:rsidR="00E97370" w:rsidRPr="006315F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a</w:t>
      </w:r>
      <w:r w:rsidR="00E97370" w:rsidRPr="006315F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two</w:t>
      </w:r>
      <w:r w:rsidR="00E97370" w:rsidRPr="006315F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w</w:t>
      </w:r>
      <w:r w:rsidR="00E97370" w:rsidRPr="006315FE">
        <w:rPr>
          <w:rFonts w:ascii="Arial" w:eastAsia="Arial" w:hAnsi="Arial" w:cs="Arial"/>
          <w:spacing w:val="1"/>
          <w:sz w:val="24"/>
          <w:szCs w:val="24"/>
        </w:rPr>
        <w:t>a</w:t>
      </w:r>
      <w:r w:rsidR="00E97370" w:rsidRPr="006315FE">
        <w:rPr>
          <w:rFonts w:ascii="Arial" w:eastAsia="Arial" w:hAnsi="Arial" w:cs="Arial"/>
          <w:sz w:val="24"/>
          <w:szCs w:val="24"/>
        </w:rPr>
        <w:t>y</w:t>
      </w:r>
      <w:r w:rsidR="00E97370" w:rsidRPr="006315F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informal</w:t>
      </w:r>
      <w:r w:rsidR="00E97370" w:rsidRPr="006315F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process</w:t>
      </w:r>
      <w:r w:rsidR="00E97370" w:rsidRPr="006315F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used</w:t>
      </w:r>
      <w:r w:rsidR="00E97370" w:rsidRPr="006315F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to</w:t>
      </w:r>
      <w:r w:rsidR="00E97370" w:rsidRPr="006315F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assess</w:t>
      </w:r>
      <w:r w:rsidR="00E97370" w:rsidRPr="006315F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th</w:t>
      </w:r>
      <w:r w:rsidR="00E97370" w:rsidRPr="006315FE">
        <w:rPr>
          <w:rFonts w:ascii="Arial" w:eastAsia="Arial" w:hAnsi="Arial" w:cs="Arial"/>
          <w:spacing w:val="-1"/>
          <w:sz w:val="24"/>
          <w:szCs w:val="24"/>
        </w:rPr>
        <w:t>e</w:t>
      </w:r>
      <w:r w:rsidR="00E97370" w:rsidRPr="006315FE">
        <w:rPr>
          <w:rFonts w:ascii="Arial" w:eastAsia="Arial" w:hAnsi="Arial" w:cs="Arial"/>
          <w:sz w:val="24"/>
          <w:szCs w:val="24"/>
        </w:rPr>
        <w:t>ir</w:t>
      </w:r>
      <w:r w:rsidR="00E97370" w:rsidRPr="006315F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 xml:space="preserve">suitability </w:t>
      </w:r>
      <w:r w:rsidR="00E97370" w:rsidRPr="006315FE">
        <w:rPr>
          <w:rFonts w:ascii="Arial" w:eastAsia="Arial" w:hAnsi="Arial" w:cs="Arial"/>
          <w:spacing w:val="-1"/>
          <w:sz w:val="24"/>
          <w:szCs w:val="24"/>
        </w:rPr>
        <w:t>t</w:t>
      </w:r>
      <w:r w:rsidR="00E97370" w:rsidRPr="006315FE">
        <w:rPr>
          <w:rFonts w:ascii="Arial" w:eastAsia="Arial" w:hAnsi="Arial" w:cs="Arial"/>
          <w:sz w:val="24"/>
          <w:szCs w:val="24"/>
        </w:rPr>
        <w:t>o</w:t>
      </w:r>
      <w:r w:rsidR="00E97370" w:rsidRPr="006315F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volunteer with</w:t>
      </w:r>
      <w:r w:rsidR="00E97370" w:rsidRPr="006315F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734921" w:rsidRPr="006315FE">
        <w:rPr>
          <w:rFonts w:ascii="Arial" w:eastAsia="Arial" w:hAnsi="Arial" w:cs="Arial"/>
          <w:sz w:val="24"/>
          <w:szCs w:val="24"/>
        </w:rPr>
        <w:t>Barnet Children Centres</w:t>
      </w:r>
      <w:r w:rsidR="00E97370" w:rsidRPr="006315FE">
        <w:rPr>
          <w:rFonts w:ascii="Arial" w:eastAsia="Arial" w:hAnsi="Arial" w:cs="Arial"/>
          <w:sz w:val="24"/>
          <w:szCs w:val="24"/>
        </w:rPr>
        <w:t>,</w:t>
      </w:r>
      <w:r w:rsidR="00E97370" w:rsidRPr="006315F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and</w:t>
      </w:r>
      <w:r w:rsidR="00E97370" w:rsidRPr="006315F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to</w:t>
      </w:r>
      <w:r w:rsidR="00E97370" w:rsidRPr="006315F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pacing w:val="-1"/>
          <w:sz w:val="24"/>
          <w:szCs w:val="24"/>
        </w:rPr>
        <w:t>e</w:t>
      </w:r>
      <w:r w:rsidR="00E97370" w:rsidRPr="006315FE">
        <w:rPr>
          <w:rFonts w:ascii="Arial" w:eastAsia="Arial" w:hAnsi="Arial" w:cs="Arial"/>
          <w:sz w:val="24"/>
          <w:szCs w:val="24"/>
        </w:rPr>
        <w:t>stablish</w:t>
      </w:r>
      <w:r w:rsidR="00E97370" w:rsidRPr="006315F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if</w:t>
      </w:r>
      <w:r w:rsidR="00E97370" w:rsidRPr="006315FE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734921" w:rsidRPr="006315FE">
        <w:rPr>
          <w:rFonts w:ascii="Arial" w:eastAsia="Arial" w:hAnsi="Arial" w:cs="Arial"/>
          <w:sz w:val="24"/>
          <w:szCs w:val="24"/>
        </w:rPr>
        <w:t>Barnet Children Centres</w:t>
      </w:r>
      <w:r w:rsidR="00E97370" w:rsidRPr="006315F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is</w:t>
      </w:r>
      <w:r w:rsidR="00E97370" w:rsidRPr="006315F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t</w:t>
      </w:r>
      <w:r w:rsidR="00E97370" w:rsidRPr="006315FE">
        <w:rPr>
          <w:rFonts w:ascii="Arial" w:eastAsia="Arial" w:hAnsi="Arial" w:cs="Arial"/>
          <w:spacing w:val="-1"/>
          <w:sz w:val="24"/>
          <w:szCs w:val="24"/>
        </w:rPr>
        <w:t>h</w:t>
      </w:r>
      <w:r w:rsidR="00E97370" w:rsidRPr="006315FE">
        <w:rPr>
          <w:rFonts w:ascii="Arial" w:eastAsia="Arial" w:hAnsi="Arial" w:cs="Arial"/>
          <w:sz w:val="24"/>
          <w:szCs w:val="24"/>
        </w:rPr>
        <w:t>e</w:t>
      </w:r>
      <w:r w:rsidR="00E97370" w:rsidRPr="006315F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right</w:t>
      </w:r>
      <w:r w:rsidR="00E97370" w:rsidRPr="006315F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organisation for</w:t>
      </w:r>
      <w:r w:rsidR="00E97370" w:rsidRPr="006315F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pacing w:val="-1"/>
          <w:sz w:val="24"/>
          <w:szCs w:val="24"/>
        </w:rPr>
        <w:t>t</w:t>
      </w:r>
      <w:r w:rsidR="00E97370" w:rsidRPr="006315FE">
        <w:rPr>
          <w:rFonts w:ascii="Arial" w:eastAsia="Arial" w:hAnsi="Arial" w:cs="Arial"/>
          <w:sz w:val="24"/>
          <w:szCs w:val="24"/>
        </w:rPr>
        <w:t>he</w:t>
      </w:r>
      <w:r w:rsidR="00E97370" w:rsidRPr="006315F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6315FE">
        <w:rPr>
          <w:rFonts w:ascii="Arial" w:eastAsia="Arial" w:hAnsi="Arial" w:cs="Arial"/>
          <w:sz w:val="24"/>
          <w:szCs w:val="24"/>
        </w:rPr>
        <w:t>potential volunteer</w:t>
      </w:r>
    </w:p>
    <w:p w:rsidR="00D37FBD" w:rsidRPr="006315FE" w:rsidRDefault="006315FE" w:rsidP="006315FE">
      <w:pPr>
        <w:pStyle w:val="ListParagraph"/>
        <w:numPr>
          <w:ilvl w:val="0"/>
          <w:numId w:val="10"/>
        </w:numPr>
        <w:tabs>
          <w:tab w:val="left" w:pos="1300"/>
        </w:tabs>
        <w:ind w:right="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 w:rsidR="00E97370" w:rsidRPr="006315FE">
        <w:rPr>
          <w:rFonts w:ascii="Arial" w:eastAsia="Arial" w:hAnsi="Arial" w:cs="Arial"/>
          <w:sz w:val="24"/>
          <w:szCs w:val="24"/>
        </w:rPr>
        <w:t>rospective</w:t>
      </w:r>
      <w:r w:rsidR="00E97370" w:rsidRPr="006315FE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volunteers</w:t>
      </w:r>
      <w:r w:rsidR="00E97370" w:rsidRPr="006315FE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will</w:t>
      </w:r>
      <w:r w:rsidR="00E97370" w:rsidRPr="006315FE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be</w:t>
      </w:r>
      <w:r w:rsidR="00E97370" w:rsidRPr="006315FE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asked</w:t>
      </w:r>
      <w:r w:rsidR="00E97370" w:rsidRPr="006315FE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to</w:t>
      </w:r>
      <w:r w:rsidR="00E97370" w:rsidRPr="006315FE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prov</w:t>
      </w:r>
      <w:r w:rsidR="00E97370" w:rsidRPr="006315FE">
        <w:rPr>
          <w:rFonts w:ascii="Arial" w:eastAsia="Arial" w:hAnsi="Arial" w:cs="Arial"/>
          <w:spacing w:val="-1"/>
          <w:sz w:val="24"/>
          <w:szCs w:val="24"/>
        </w:rPr>
        <w:t>i</w:t>
      </w:r>
      <w:r w:rsidR="00E97370" w:rsidRPr="006315FE">
        <w:rPr>
          <w:rFonts w:ascii="Arial" w:eastAsia="Arial" w:hAnsi="Arial" w:cs="Arial"/>
          <w:sz w:val="24"/>
          <w:szCs w:val="24"/>
        </w:rPr>
        <w:t>de</w:t>
      </w:r>
      <w:r w:rsidR="00E97370" w:rsidRPr="006315FE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informat</w:t>
      </w:r>
      <w:r w:rsidR="00E97370" w:rsidRPr="006315FE">
        <w:rPr>
          <w:rFonts w:ascii="Arial" w:eastAsia="Arial" w:hAnsi="Arial" w:cs="Arial"/>
          <w:spacing w:val="-1"/>
          <w:sz w:val="24"/>
          <w:szCs w:val="24"/>
        </w:rPr>
        <w:t>i</w:t>
      </w:r>
      <w:r w:rsidR="00E97370" w:rsidRPr="006315FE">
        <w:rPr>
          <w:rFonts w:ascii="Arial" w:eastAsia="Arial" w:hAnsi="Arial" w:cs="Arial"/>
          <w:sz w:val="24"/>
          <w:szCs w:val="24"/>
        </w:rPr>
        <w:t>on</w:t>
      </w:r>
      <w:r w:rsidR="00E97370" w:rsidRPr="006315FE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regardi</w:t>
      </w:r>
      <w:r w:rsidR="00E97370" w:rsidRPr="006315FE">
        <w:rPr>
          <w:rFonts w:ascii="Arial" w:eastAsia="Arial" w:hAnsi="Arial" w:cs="Arial"/>
          <w:spacing w:val="-1"/>
          <w:sz w:val="24"/>
          <w:szCs w:val="24"/>
        </w:rPr>
        <w:t>n</w:t>
      </w:r>
      <w:r w:rsidR="00E97370" w:rsidRPr="006315FE">
        <w:rPr>
          <w:rFonts w:ascii="Arial" w:eastAsia="Arial" w:hAnsi="Arial" w:cs="Arial"/>
          <w:sz w:val="24"/>
          <w:szCs w:val="24"/>
        </w:rPr>
        <w:t>g</w:t>
      </w:r>
      <w:r w:rsidR="00E97370" w:rsidRPr="006315FE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what</w:t>
      </w:r>
      <w:r w:rsidR="00E97370" w:rsidRPr="006315FE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th</w:t>
      </w:r>
      <w:r w:rsidR="00E97370" w:rsidRPr="006315FE">
        <w:rPr>
          <w:rFonts w:ascii="Arial" w:eastAsia="Arial" w:hAnsi="Arial" w:cs="Arial"/>
          <w:spacing w:val="1"/>
          <w:sz w:val="24"/>
          <w:szCs w:val="24"/>
        </w:rPr>
        <w:t>e</w:t>
      </w:r>
      <w:r w:rsidR="00E97370" w:rsidRPr="006315FE">
        <w:rPr>
          <w:rFonts w:ascii="Arial" w:eastAsia="Arial" w:hAnsi="Arial" w:cs="Arial"/>
          <w:sz w:val="24"/>
          <w:szCs w:val="24"/>
        </w:rPr>
        <w:t>y would</w:t>
      </w:r>
      <w:r w:rsidR="00E97370" w:rsidRPr="006315F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like</w:t>
      </w:r>
      <w:r w:rsidR="00E97370" w:rsidRPr="006315F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to</w:t>
      </w:r>
      <w:r w:rsidR="00E97370" w:rsidRPr="006315F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do</w:t>
      </w:r>
      <w:r w:rsidR="00E97370" w:rsidRPr="006315F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for</w:t>
      </w:r>
      <w:r w:rsidR="00E97370" w:rsidRPr="006315F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734921" w:rsidRPr="006315FE">
        <w:rPr>
          <w:rFonts w:ascii="Arial" w:eastAsia="Arial" w:hAnsi="Arial" w:cs="Arial"/>
          <w:sz w:val="24"/>
          <w:szCs w:val="24"/>
        </w:rPr>
        <w:t>Barnet Children Centres</w:t>
      </w:r>
      <w:r w:rsidR="00E97370" w:rsidRPr="006315FE">
        <w:rPr>
          <w:rFonts w:ascii="Arial" w:eastAsia="Arial" w:hAnsi="Arial" w:cs="Arial"/>
          <w:sz w:val="24"/>
          <w:szCs w:val="24"/>
        </w:rPr>
        <w:t>;</w:t>
      </w:r>
      <w:r w:rsidR="00E97370" w:rsidRPr="006315F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their</w:t>
      </w:r>
      <w:r w:rsidR="00E97370" w:rsidRPr="006315F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availability, the</w:t>
      </w:r>
      <w:r w:rsidR="00E97370" w:rsidRPr="006315F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location</w:t>
      </w:r>
      <w:r w:rsidR="00E97370" w:rsidRPr="006315F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at</w:t>
      </w:r>
      <w:r w:rsidR="00E97370" w:rsidRPr="006315F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which</w:t>
      </w:r>
      <w:r w:rsidR="00E97370" w:rsidRPr="006315F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they</w:t>
      </w:r>
      <w:r w:rsidR="00E97370" w:rsidRPr="006315F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would</w:t>
      </w:r>
      <w:r w:rsidR="00E97370" w:rsidRPr="006315F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like to</w:t>
      </w:r>
      <w:r w:rsidR="00E97370" w:rsidRPr="006315FE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volunteer,</w:t>
      </w:r>
      <w:r w:rsidR="00E97370" w:rsidRPr="006315F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their</w:t>
      </w:r>
      <w:r w:rsidR="00E97370" w:rsidRPr="006315F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competencies a</w:t>
      </w:r>
      <w:r w:rsidR="00E97370" w:rsidRPr="006315FE">
        <w:rPr>
          <w:rFonts w:ascii="Arial" w:eastAsia="Arial" w:hAnsi="Arial" w:cs="Arial"/>
          <w:spacing w:val="-1"/>
          <w:sz w:val="24"/>
          <w:szCs w:val="24"/>
        </w:rPr>
        <w:t>n</w:t>
      </w:r>
      <w:r w:rsidR="00E97370" w:rsidRPr="006315FE">
        <w:rPr>
          <w:rFonts w:ascii="Arial" w:eastAsia="Arial" w:hAnsi="Arial" w:cs="Arial"/>
          <w:sz w:val="24"/>
          <w:szCs w:val="24"/>
        </w:rPr>
        <w:t>d</w:t>
      </w:r>
      <w:r w:rsidR="00E97370" w:rsidRPr="006315F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personal</w:t>
      </w:r>
      <w:r w:rsidR="00E97370" w:rsidRPr="006315F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or</w:t>
      </w:r>
      <w:r w:rsidR="00E97370" w:rsidRPr="006315FE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professi</w:t>
      </w:r>
      <w:r w:rsidR="00E97370" w:rsidRPr="006315FE">
        <w:rPr>
          <w:rFonts w:ascii="Arial" w:eastAsia="Arial" w:hAnsi="Arial" w:cs="Arial"/>
          <w:spacing w:val="-1"/>
          <w:sz w:val="24"/>
          <w:szCs w:val="24"/>
        </w:rPr>
        <w:t>o</w:t>
      </w:r>
      <w:r w:rsidR="00E97370" w:rsidRPr="006315FE">
        <w:rPr>
          <w:rFonts w:ascii="Arial" w:eastAsia="Arial" w:hAnsi="Arial" w:cs="Arial"/>
          <w:sz w:val="24"/>
          <w:szCs w:val="24"/>
        </w:rPr>
        <w:t>nal</w:t>
      </w:r>
      <w:r w:rsidR="00E97370" w:rsidRPr="006315F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suitabili</w:t>
      </w:r>
      <w:r w:rsidR="00E97370" w:rsidRPr="006315FE">
        <w:rPr>
          <w:rFonts w:ascii="Arial" w:eastAsia="Arial" w:hAnsi="Arial" w:cs="Arial"/>
          <w:spacing w:val="-1"/>
          <w:sz w:val="24"/>
          <w:szCs w:val="24"/>
        </w:rPr>
        <w:t>ty</w:t>
      </w:r>
      <w:r w:rsidR="00E97370" w:rsidRPr="006315FE">
        <w:rPr>
          <w:rFonts w:ascii="Arial" w:eastAsia="Arial" w:hAnsi="Arial" w:cs="Arial"/>
          <w:sz w:val="24"/>
          <w:szCs w:val="24"/>
        </w:rPr>
        <w:t>,</w:t>
      </w:r>
      <w:r w:rsidR="00E97370" w:rsidRPr="006315F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and</w:t>
      </w:r>
      <w:r w:rsidR="00E97370" w:rsidRPr="006315F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pacing w:val="1"/>
          <w:sz w:val="24"/>
          <w:szCs w:val="24"/>
        </w:rPr>
        <w:t>ho</w:t>
      </w:r>
      <w:r w:rsidR="00E97370" w:rsidRPr="006315FE">
        <w:rPr>
          <w:rFonts w:ascii="Arial" w:eastAsia="Arial" w:hAnsi="Arial" w:cs="Arial"/>
          <w:sz w:val="24"/>
          <w:szCs w:val="24"/>
        </w:rPr>
        <w:t>w best</w:t>
      </w:r>
      <w:r w:rsidR="00E97370" w:rsidRPr="006315F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their</w:t>
      </w:r>
      <w:r w:rsidR="00E97370" w:rsidRPr="006315F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p</w:t>
      </w:r>
      <w:r w:rsidR="00E97370" w:rsidRPr="006315FE">
        <w:rPr>
          <w:rFonts w:ascii="Arial" w:eastAsia="Arial" w:hAnsi="Arial" w:cs="Arial"/>
          <w:spacing w:val="-1"/>
          <w:sz w:val="24"/>
          <w:szCs w:val="24"/>
        </w:rPr>
        <w:t>o</w:t>
      </w:r>
      <w:r w:rsidR="00E97370" w:rsidRPr="006315FE">
        <w:rPr>
          <w:rFonts w:ascii="Arial" w:eastAsia="Arial" w:hAnsi="Arial" w:cs="Arial"/>
          <w:sz w:val="24"/>
          <w:szCs w:val="24"/>
        </w:rPr>
        <w:t>tential might</w:t>
      </w:r>
      <w:r w:rsidR="00E97370" w:rsidRPr="006315F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be</w:t>
      </w:r>
      <w:r w:rsidR="00E97370" w:rsidRPr="006315F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realised</w:t>
      </w:r>
      <w:r w:rsidR="00E97370" w:rsidRPr="006315F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through</w:t>
      </w:r>
      <w:r w:rsidR="00E97370" w:rsidRPr="006315F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34921" w:rsidRPr="006315FE">
        <w:rPr>
          <w:rFonts w:ascii="Arial" w:eastAsia="Arial" w:hAnsi="Arial" w:cs="Arial"/>
          <w:sz w:val="24"/>
          <w:szCs w:val="24"/>
        </w:rPr>
        <w:t>Barnet Children Centres</w:t>
      </w:r>
      <w:r>
        <w:rPr>
          <w:rFonts w:ascii="Arial" w:eastAsia="Arial" w:hAnsi="Arial" w:cs="Arial"/>
          <w:sz w:val="24"/>
          <w:szCs w:val="24"/>
        </w:rPr>
        <w:t>.</w:t>
      </w:r>
      <w:r w:rsidR="00E97370" w:rsidRPr="006315FE">
        <w:rPr>
          <w:rFonts w:ascii="Arial" w:eastAsia="Arial" w:hAnsi="Arial" w:cs="Arial"/>
          <w:sz w:val="24"/>
          <w:szCs w:val="24"/>
        </w:rPr>
        <w:t xml:space="preserve"> This</w:t>
      </w:r>
      <w:r w:rsidR="00E97370" w:rsidRPr="006315F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is</w:t>
      </w:r>
      <w:r w:rsidR="00E97370" w:rsidRPr="006315F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also</w:t>
      </w:r>
      <w:r w:rsidR="00E97370" w:rsidRPr="006315F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an</w:t>
      </w:r>
      <w:r w:rsidR="00E97370" w:rsidRPr="006315F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pacing w:val="-1"/>
          <w:sz w:val="24"/>
          <w:szCs w:val="24"/>
        </w:rPr>
        <w:t>o</w:t>
      </w:r>
      <w:r w:rsidR="00E97370" w:rsidRPr="006315FE">
        <w:rPr>
          <w:rFonts w:ascii="Arial" w:eastAsia="Arial" w:hAnsi="Arial" w:cs="Arial"/>
          <w:sz w:val="24"/>
          <w:szCs w:val="24"/>
        </w:rPr>
        <w:t>pportunity for</w:t>
      </w:r>
      <w:r w:rsidR="00E97370" w:rsidRPr="006315F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the</w:t>
      </w:r>
      <w:r w:rsidR="00E97370" w:rsidRPr="006315F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volunteer</w:t>
      </w:r>
      <w:r w:rsidR="00E97370" w:rsidRPr="006315FE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to</w:t>
      </w:r>
      <w:r w:rsidR="00E97370" w:rsidRPr="006315F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ask</w:t>
      </w:r>
      <w:r w:rsidR="00E97370" w:rsidRPr="006315F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pacing w:val="-1"/>
          <w:sz w:val="24"/>
          <w:szCs w:val="24"/>
        </w:rPr>
        <w:t>a</w:t>
      </w:r>
      <w:r w:rsidR="00E97370" w:rsidRPr="006315FE">
        <w:rPr>
          <w:rFonts w:ascii="Arial" w:eastAsia="Arial" w:hAnsi="Arial" w:cs="Arial"/>
          <w:sz w:val="24"/>
          <w:szCs w:val="24"/>
        </w:rPr>
        <w:t>ny</w:t>
      </w:r>
      <w:r w:rsidR="00E97370" w:rsidRPr="006315F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questions</w:t>
      </w:r>
      <w:r w:rsidR="00E97370" w:rsidRPr="006315FE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about</w:t>
      </w:r>
      <w:r w:rsidR="00E97370" w:rsidRPr="006315F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734921" w:rsidRPr="006315FE">
        <w:rPr>
          <w:rFonts w:ascii="Arial" w:eastAsia="Arial" w:hAnsi="Arial" w:cs="Arial"/>
          <w:sz w:val="24"/>
          <w:szCs w:val="24"/>
        </w:rPr>
        <w:t>Barnet Children Centres</w:t>
      </w:r>
      <w:r w:rsidR="00E97370" w:rsidRPr="006315F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and</w:t>
      </w:r>
      <w:r w:rsidR="00E97370" w:rsidRPr="006315F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its</w:t>
      </w:r>
      <w:r w:rsidR="00E97370" w:rsidRPr="006315F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</w:t>
      </w:r>
    </w:p>
    <w:p w:rsidR="00D37FBD" w:rsidRPr="006315FE" w:rsidRDefault="00E97370" w:rsidP="006315FE">
      <w:pPr>
        <w:pStyle w:val="ListParagraph"/>
        <w:numPr>
          <w:ilvl w:val="0"/>
          <w:numId w:val="10"/>
        </w:numPr>
        <w:tabs>
          <w:tab w:val="left" w:pos="1300"/>
        </w:tabs>
        <w:ind w:right="72"/>
        <w:rPr>
          <w:rFonts w:ascii="Arial" w:eastAsia="Arial" w:hAnsi="Arial" w:cs="Arial"/>
          <w:sz w:val="24"/>
          <w:szCs w:val="24"/>
        </w:rPr>
      </w:pPr>
      <w:r w:rsidRPr="006315FE">
        <w:rPr>
          <w:rFonts w:ascii="Arial" w:eastAsia="Arial" w:hAnsi="Arial" w:cs="Arial"/>
          <w:sz w:val="24"/>
          <w:szCs w:val="24"/>
        </w:rPr>
        <w:t>Where</w:t>
      </w:r>
      <w:r w:rsidRPr="006315FE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required,</w:t>
      </w:r>
      <w:r w:rsidRPr="006315FE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volunteers</w:t>
      </w:r>
      <w:r w:rsidRPr="006315FE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must</w:t>
      </w:r>
      <w:r w:rsidRPr="006315FE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provide</w:t>
      </w:r>
      <w:r w:rsidRPr="006315FE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two</w:t>
      </w:r>
      <w:r w:rsidRPr="006315FE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references</w:t>
      </w:r>
      <w:r w:rsidRPr="006315FE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upon</w:t>
      </w:r>
      <w:r w:rsidRPr="006315FE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application;</w:t>
      </w:r>
      <w:r w:rsidRPr="006315FE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these could</w:t>
      </w:r>
      <w:r w:rsidRPr="006315F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be</w:t>
      </w:r>
      <w:r w:rsidRPr="006315F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a</w:t>
      </w:r>
      <w:r w:rsidRPr="006315F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pacing w:val="-1"/>
          <w:sz w:val="24"/>
          <w:szCs w:val="24"/>
        </w:rPr>
        <w:t>f</w:t>
      </w:r>
      <w:r w:rsidRPr="006315FE">
        <w:rPr>
          <w:rFonts w:ascii="Arial" w:eastAsia="Arial" w:hAnsi="Arial" w:cs="Arial"/>
          <w:sz w:val="24"/>
          <w:szCs w:val="24"/>
        </w:rPr>
        <w:t>riend</w:t>
      </w:r>
      <w:r w:rsidRPr="006315F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of</w:t>
      </w:r>
      <w:r w:rsidRPr="006315F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the</w:t>
      </w:r>
      <w:r w:rsidRPr="006315F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family,</w:t>
      </w:r>
      <w:r w:rsidRPr="006315F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work</w:t>
      </w:r>
      <w:r w:rsidRPr="006315F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colleague,</w:t>
      </w:r>
      <w:r w:rsidRPr="006315F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pacing w:val="-1"/>
          <w:sz w:val="24"/>
          <w:szCs w:val="24"/>
        </w:rPr>
        <w:t>t</w:t>
      </w:r>
      <w:r w:rsidRPr="006315FE">
        <w:rPr>
          <w:rFonts w:ascii="Arial" w:eastAsia="Arial" w:hAnsi="Arial" w:cs="Arial"/>
          <w:sz w:val="24"/>
          <w:szCs w:val="24"/>
        </w:rPr>
        <w:t>eacher</w:t>
      </w:r>
      <w:r w:rsidRPr="006315F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at</w:t>
      </w:r>
      <w:r w:rsidRPr="006315F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c</w:t>
      </w:r>
      <w:r w:rsidRPr="006315FE">
        <w:rPr>
          <w:rFonts w:ascii="Arial" w:eastAsia="Arial" w:hAnsi="Arial" w:cs="Arial"/>
          <w:spacing w:val="-1"/>
          <w:sz w:val="24"/>
          <w:szCs w:val="24"/>
        </w:rPr>
        <w:t>o</w:t>
      </w:r>
      <w:r w:rsidRPr="006315FE">
        <w:rPr>
          <w:rFonts w:ascii="Arial" w:eastAsia="Arial" w:hAnsi="Arial" w:cs="Arial"/>
          <w:sz w:val="24"/>
          <w:szCs w:val="24"/>
        </w:rPr>
        <w:t>llege, etc.</w:t>
      </w:r>
      <w:r w:rsidRPr="006315F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pacing w:val="-1"/>
          <w:sz w:val="24"/>
          <w:szCs w:val="24"/>
        </w:rPr>
        <w:t>b</w:t>
      </w:r>
      <w:r w:rsidRPr="006315FE">
        <w:rPr>
          <w:rFonts w:ascii="Arial" w:eastAsia="Arial" w:hAnsi="Arial" w:cs="Arial"/>
          <w:sz w:val="24"/>
          <w:szCs w:val="24"/>
        </w:rPr>
        <w:t>ut</w:t>
      </w:r>
      <w:r w:rsidRPr="006315F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must</w:t>
      </w:r>
      <w:r w:rsidRPr="006315F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not be</w:t>
      </w:r>
      <w:r w:rsidRPr="006315F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a</w:t>
      </w:r>
      <w:r w:rsidRPr="006315F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family</w:t>
      </w:r>
      <w:r w:rsidRPr="006315F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member</w:t>
      </w:r>
      <w:r w:rsidRPr="006315F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or</w:t>
      </w:r>
      <w:r w:rsidRPr="006315F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relative.</w:t>
      </w:r>
      <w:r w:rsidRPr="006315FE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(Appendix</w:t>
      </w:r>
      <w:r w:rsidRPr="006315FE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4390A" w:rsidRPr="006315FE">
        <w:rPr>
          <w:rFonts w:ascii="Arial" w:eastAsia="Arial" w:hAnsi="Arial" w:cs="Arial"/>
          <w:sz w:val="24"/>
          <w:szCs w:val="24"/>
        </w:rPr>
        <w:t>XXX</w:t>
      </w:r>
      <w:r w:rsidRPr="006315FE">
        <w:rPr>
          <w:rFonts w:ascii="Arial" w:eastAsia="Arial" w:hAnsi="Arial" w:cs="Arial"/>
          <w:sz w:val="24"/>
          <w:szCs w:val="24"/>
        </w:rPr>
        <w:t>)</w:t>
      </w:r>
    </w:p>
    <w:p w:rsidR="00D37FBD" w:rsidRPr="006315FE" w:rsidRDefault="00E97370" w:rsidP="006315FE">
      <w:pPr>
        <w:pStyle w:val="ListParagraph"/>
        <w:numPr>
          <w:ilvl w:val="0"/>
          <w:numId w:val="10"/>
        </w:numPr>
        <w:tabs>
          <w:tab w:val="left" w:pos="1300"/>
        </w:tabs>
        <w:ind w:right="71"/>
        <w:rPr>
          <w:rFonts w:ascii="Arial" w:hAnsi="Arial" w:cs="Arial"/>
          <w:sz w:val="24"/>
          <w:szCs w:val="24"/>
        </w:rPr>
      </w:pPr>
      <w:r w:rsidRPr="006315FE">
        <w:rPr>
          <w:rFonts w:ascii="Arial" w:eastAsia="Arial" w:hAnsi="Arial" w:cs="Arial"/>
          <w:sz w:val="24"/>
          <w:szCs w:val="24"/>
        </w:rPr>
        <w:t>Upon</w:t>
      </w:r>
      <w:r w:rsidRPr="006315FE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commencing</w:t>
      </w:r>
      <w:r w:rsidRPr="006315FE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with</w:t>
      </w:r>
      <w:r w:rsidRPr="006315FE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734921" w:rsidRPr="006315FE">
        <w:rPr>
          <w:rFonts w:ascii="Arial" w:eastAsia="Arial" w:hAnsi="Arial" w:cs="Arial"/>
          <w:sz w:val="24"/>
          <w:szCs w:val="24"/>
        </w:rPr>
        <w:t>Barnet Children Centres</w:t>
      </w:r>
      <w:r w:rsidRPr="006315FE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every</w:t>
      </w:r>
      <w:r w:rsidRPr="006315FE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new</w:t>
      </w:r>
      <w:r w:rsidRPr="006315FE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volunteer</w:t>
      </w:r>
      <w:r w:rsidRPr="006315FE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is</w:t>
      </w:r>
      <w:r w:rsidRPr="006315FE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required</w:t>
      </w:r>
      <w:r w:rsidRPr="006315FE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to</w:t>
      </w:r>
      <w:r w:rsidRPr="006315FE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attend</w:t>
      </w:r>
      <w:r w:rsidRPr="006315FE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an Induction,</w:t>
      </w:r>
      <w:r w:rsidRPr="006315F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which</w:t>
      </w:r>
      <w:r w:rsidRPr="006315F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may</w:t>
      </w:r>
      <w:r w:rsidRPr="006315F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be</w:t>
      </w:r>
      <w:r w:rsidRPr="006315F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carried</w:t>
      </w:r>
      <w:r w:rsidRPr="006315F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out</w:t>
      </w:r>
      <w:r w:rsidRPr="006315F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on</w:t>
      </w:r>
      <w:r w:rsidRPr="006315F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either a</w:t>
      </w:r>
      <w:r w:rsidRPr="006315F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one</w:t>
      </w:r>
      <w:r w:rsidRPr="006315F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to</w:t>
      </w:r>
      <w:r w:rsidRPr="006315F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one</w:t>
      </w:r>
      <w:r w:rsidRPr="006315F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basis or</w:t>
      </w:r>
      <w:r w:rsidRPr="006315F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in</w:t>
      </w:r>
      <w:r w:rsidRPr="006315F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small groups. During</w:t>
      </w:r>
      <w:r w:rsidRPr="006315F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the</w:t>
      </w:r>
      <w:r w:rsidRPr="006315F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induction</w:t>
      </w:r>
      <w:r w:rsidRPr="006315F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the volunteer/s</w:t>
      </w:r>
      <w:r w:rsidRPr="006315FE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will</w:t>
      </w:r>
      <w:r w:rsidRPr="006315F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receive</w:t>
      </w:r>
      <w:r w:rsidRPr="006315F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a</w:t>
      </w:r>
      <w:r w:rsidRPr="006315F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briefing</w:t>
      </w:r>
      <w:r w:rsidRPr="006315F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of</w:t>
      </w:r>
      <w:r w:rsidRPr="006315F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the</w:t>
      </w:r>
      <w:r w:rsidRPr="006315F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backgr</w:t>
      </w:r>
      <w:r w:rsidRPr="006315FE">
        <w:rPr>
          <w:rFonts w:ascii="Arial" w:eastAsia="Arial" w:hAnsi="Arial" w:cs="Arial"/>
          <w:spacing w:val="-1"/>
          <w:sz w:val="24"/>
          <w:szCs w:val="24"/>
        </w:rPr>
        <w:t>o</w:t>
      </w:r>
      <w:r w:rsidRPr="006315FE">
        <w:rPr>
          <w:rFonts w:ascii="Arial" w:eastAsia="Arial" w:hAnsi="Arial" w:cs="Arial"/>
          <w:sz w:val="24"/>
          <w:szCs w:val="24"/>
        </w:rPr>
        <w:t>und,</w:t>
      </w:r>
      <w:r w:rsidRPr="006315F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nature and</w:t>
      </w:r>
      <w:r w:rsidRPr="006315F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purpose</w:t>
      </w:r>
      <w:r w:rsidRPr="006315F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of</w:t>
      </w:r>
      <w:r w:rsidRPr="006315F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the</w:t>
      </w:r>
      <w:r w:rsidRPr="006315F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or</w:t>
      </w:r>
      <w:r w:rsidRPr="006315FE">
        <w:rPr>
          <w:rFonts w:ascii="Arial" w:eastAsia="Arial" w:hAnsi="Arial" w:cs="Arial"/>
          <w:spacing w:val="2"/>
          <w:sz w:val="24"/>
          <w:szCs w:val="24"/>
        </w:rPr>
        <w:t>g</w:t>
      </w:r>
      <w:r w:rsidRPr="006315FE">
        <w:rPr>
          <w:rFonts w:ascii="Arial" w:eastAsia="Arial" w:hAnsi="Arial" w:cs="Arial"/>
          <w:sz w:val="24"/>
          <w:szCs w:val="24"/>
        </w:rPr>
        <w:t xml:space="preserve">anisation, </w:t>
      </w:r>
      <w:r w:rsidRPr="006315FE">
        <w:rPr>
          <w:rFonts w:ascii="Arial" w:eastAsia="Arial" w:hAnsi="Arial" w:cs="Arial"/>
          <w:spacing w:val="-1"/>
          <w:sz w:val="24"/>
          <w:szCs w:val="24"/>
        </w:rPr>
        <w:t>a</w:t>
      </w:r>
      <w:r w:rsidRPr="006315FE">
        <w:rPr>
          <w:rFonts w:ascii="Arial" w:eastAsia="Arial" w:hAnsi="Arial" w:cs="Arial"/>
          <w:sz w:val="24"/>
          <w:szCs w:val="24"/>
        </w:rPr>
        <w:t>nd</w:t>
      </w:r>
      <w:r w:rsidRPr="006315F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receive</w:t>
      </w:r>
      <w:r w:rsidRPr="006315F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pacing w:val="1"/>
          <w:sz w:val="24"/>
          <w:szCs w:val="24"/>
        </w:rPr>
        <w:t>t</w:t>
      </w:r>
      <w:r w:rsidRPr="006315FE">
        <w:rPr>
          <w:rFonts w:ascii="Arial" w:eastAsia="Arial" w:hAnsi="Arial" w:cs="Arial"/>
          <w:sz w:val="24"/>
          <w:szCs w:val="24"/>
        </w:rPr>
        <w:t>raining</w:t>
      </w:r>
      <w:r w:rsidRPr="006315F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in</w:t>
      </w:r>
      <w:r w:rsidRPr="006315F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mandatory</w:t>
      </w:r>
      <w:r w:rsidRPr="006315F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r</w:t>
      </w:r>
      <w:r w:rsidRPr="006315FE">
        <w:rPr>
          <w:rFonts w:ascii="Arial" w:eastAsia="Arial" w:hAnsi="Arial" w:cs="Arial"/>
          <w:spacing w:val="2"/>
          <w:sz w:val="24"/>
          <w:szCs w:val="24"/>
        </w:rPr>
        <w:t>e</w:t>
      </w:r>
      <w:r w:rsidRPr="006315FE">
        <w:rPr>
          <w:rFonts w:ascii="Arial" w:eastAsia="Arial" w:hAnsi="Arial" w:cs="Arial"/>
          <w:sz w:val="24"/>
          <w:szCs w:val="24"/>
        </w:rPr>
        <w:t>quirements such</w:t>
      </w:r>
      <w:r w:rsidRPr="006315FE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as</w:t>
      </w:r>
      <w:r w:rsidRPr="006315F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Diversity</w:t>
      </w:r>
      <w:r w:rsidRPr="006315F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and</w:t>
      </w:r>
      <w:r w:rsidRPr="006315F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Equality,</w:t>
      </w:r>
      <w:r w:rsidRPr="006315F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He</w:t>
      </w:r>
      <w:r w:rsidRPr="006315FE">
        <w:rPr>
          <w:rFonts w:ascii="Arial" w:eastAsia="Arial" w:hAnsi="Arial" w:cs="Arial"/>
          <w:spacing w:val="2"/>
          <w:sz w:val="24"/>
          <w:szCs w:val="24"/>
        </w:rPr>
        <w:t>a</w:t>
      </w:r>
      <w:r w:rsidRPr="006315FE">
        <w:rPr>
          <w:rFonts w:ascii="Arial" w:eastAsia="Arial" w:hAnsi="Arial" w:cs="Arial"/>
          <w:sz w:val="24"/>
          <w:szCs w:val="24"/>
        </w:rPr>
        <w:t>lth</w:t>
      </w:r>
      <w:r w:rsidRPr="006315F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and</w:t>
      </w:r>
      <w:r w:rsidRPr="006315F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Safety</w:t>
      </w:r>
      <w:r w:rsidRPr="006315F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and</w:t>
      </w:r>
      <w:r w:rsidRPr="006315F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a</w:t>
      </w:r>
      <w:r w:rsidRPr="006315FE">
        <w:rPr>
          <w:rFonts w:ascii="Arial" w:eastAsia="Arial" w:hAnsi="Arial" w:cs="Arial"/>
          <w:spacing w:val="2"/>
          <w:sz w:val="24"/>
          <w:szCs w:val="24"/>
        </w:rPr>
        <w:t>n</w:t>
      </w:r>
      <w:r w:rsidRPr="006315FE">
        <w:rPr>
          <w:rFonts w:ascii="Arial" w:eastAsia="Arial" w:hAnsi="Arial" w:cs="Arial"/>
          <w:sz w:val="24"/>
          <w:szCs w:val="24"/>
        </w:rPr>
        <w:t>y</w:t>
      </w:r>
      <w:r w:rsidRPr="006315F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training</w:t>
      </w:r>
      <w:r w:rsidRPr="006315F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necessary for working</w:t>
      </w:r>
      <w:r w:rsidRPr="006315F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with</w:t>
      </w:r>
      <w:r w:rsidRPr="006315F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children</w:t>
      </w:r>
      <w:r w:rsidRPr="006315F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or</w:t>
      </w:r>
      <w:r w:rsidRPr="006315F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vulnerable</w:t>
      </w:r>
      <w:r w:rsidRPr="006315FE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people.</w:t>
      </w:r>
    </w:p>
    <w:p w:rsidR="00D37FBD" w:rsidRPr="004225CD" w:rsidRDefault="00D37FBD" w:rsidP="00BE1441">
      <w:pPr>
        <w:rPr>
          <w:rFonts w:ascii="Arial" w:hAnsi="Arial" w:cs="Arial"/>
          <w:sz w:val="24"/>
          <w:szCs w:val="24"/>
        </w:rPr>
      </w:pPr>
    </w:p>
    <w:p w:rsidR="00D37FBD" w:rsidRPr="004225CD" w:rsidRDefault="00E97370" w:rsidP="00BE1441">
      <w:pPr>
        <w:ind w:left="112"/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b/>
          <w:sz w:val="24"/>
          <w:szCs w:val="24"/>
        </w:rPr>
        <w:t>Induction</w:t>
      </w:r>
      <w:r w:rsidRPr="004225CD"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sz w:val="24"/>
          <w:szCs w:val="24"/>
        </w:rPr>
        <w:t>Checklist</w:t>
      </w:r>
    </w:p>
    <w:p w:rsidR="00D37FBD" w:rsidRPr="006315FE" w:rsidRDefault="006315FE" w:rsidP="006315FE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E97370" w:rsidRPr="006315FE">
        <w:rPr>
          <w:rFonts w:ascii="Arial" w:eastAsia="Arial" w:hAnsi="Arial" w:cs="Arial"/>
          <w:sz w:val="24"/>
          <w:szCs w:val="24"/>
        </w:rPr>
        <w:t>n</w:t>
      </w:r>
      <w:r w:rsidR="00E97370" w:rsidRPr="006315F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overvi</w:t>
      </w:r>
      <w:r w:rsidR="00E97370" w:rsidRPr="006315FE">
        <w:rPr>
          <w:rFonts w:ascii="Arial" w:eastAsia="Arial" w:hAnsi="Arial" w:cs="Arial"/>
          <w:spacing w:val="2"/>
          <w:sz w:val="24"/>
          <w:szCs w:val="24"/>
        </w:rPr>
        <w:t>e</w:t>
      </w:r>
      <w:r w:rsidR="00E97370" w:rsidRPr="006315FE">
        <w:rPr>
          <w:rFonts w:ascii="Arial" w:eastAsia="Arial" w:hAnsi="Arial" w:cs="Arial"/>
          <w:sz w:val="24"/>
          <w:szCs w:val="24"/>
        </w:rPr>
        <w:t>w</w:t>
      </w:r>
      <w:r w:rsidR="00E97370" w:rsidRPr="006315F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of</w:t>
      </w:r>
      <w:r w:rsidR="00E97370" w:rsidRPr="006315F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the</w:t>
      </w:r>
      <w:r w:rsidR="00E97370" w:rsidRPr="006315F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work</w:t>
      </w:r>
      <w:r w:rsidR="00E97370" w:rsidRPr="006315F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of</w:t>
      </w:r>
      <w:r w:rsidR="00E97370" w:rsidRPr="006315F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Barnet Children Centres</w:t>
      </w:r>
    </w:p>
    <w:p w:rsidR="00D37FBD" w:rsidRPr="006315FE" w:rsidRDefault="006315FE" w:rsidP="006315FE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E97370" w:rsidRPr="006315FE">
        <w:rPr>
          <w:rFonts w:ascii="Arial" w:eastAsia="Arial" w:hAnsi="Arial" w:cs="Arial"/>
          <w:sz w:val="24"/>
          <w:szCs w:val="24"/>
        </w:rPr>
        <w:t>he</w:t>
      </w:r>
      <w:r w:rsidR="00E97370" w:rsidRPr="006315F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identification</w:t>
      </w:r>
      <w:r w:rsidR="00E97370" w:rsidRPr="006315FE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of</w:t>
      </w:r>
      <w:r w:rsidR="00E97370" w:rsidRPr="006315F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their</w:t>
      </w:r>
      <w:r w:rsidR="00E97370" w:rsidRPr="006315F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primary</w:t>
      </w:r>
      <w:r w:rsidR="00E97370" w:rsidRPr="006315FE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su</w:t>
      </w:r>
      <w:r w:rsidR="00E97370" w:rsidRPr="006315FE">
        <w:rPr>
          <w:rFonts w:ascii="Arial" w:eastAsia="Arial" w:hAnsi="Arial" w:cs="Arial"/>
          <w:spacing w:val="1"/>
          <w:sz w:val="24"/>
          <w:szCs w:val="24"/>
        </w:rPr>
        <w:t>p</w:t>
      </w:r>
      <w:r w:rsidR="00E97370" w:rsidRPr="006315FE">
        <w:rPr>
          <w:rFonts w:ascii="Arial" w:eastAsia="Arial" w:hAnsi="Arial" w:cs="Arial"/>
          <w:sz w:val="24"/>
          <w:szCs w:val="24"/>
        </w:rPr>
        <w:t>ervisor</w:t>
      </w:r>
    </w:p>
    <w:p w:rsidR="00D37FBD" w:rsidRPr="006315FE" w:rsidRDefault="006315FE" w:rsidP="006315FE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  <w:r w:rsidR="00E97370" w:rsidRPr="006315FE">
        <w:rPr>
          <w:rFonts w:ascii="Arial" w:eastAsia="Arial" w:hAnsi="Arial" w:cs="Arial"/>
          <w:sz w:val="24"/>
          <w:szCs w:val="24"/>
        </w:rPr>
        <w:t>briefing</w:t>
      </w:r>
      <w:r w:rsidR="00E97370" w:rsidRPr="006315FE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pacing w:val="-1"/>
          <w:sz w:val="24"/>
          <w:szCs w:val="24"/>
        </w:rPr>
        <w:t>o</w:t>
      </w:r>
      <w:r w:rsidR="00E97370" w:rsidRPr="006315FE">
        <w:rPr>
          <w:rFonts w:ascii="Arial" w:eastAsia="Arial" w:hAnsi="Arial" w:cs="Arial"/>
          <w:sz w:val="24"/>
          <w:szCs w:val="24"/>
        </w:rPr>
        <w:t>n</w:t>
      </w:r>
      <w:r w:rsidR="00E97370" w:rsidRPr="006315F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the</w:t>
      </w:r>
      <w:r w:rsidR="00E97370" w:rsidRPr="006315F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volunteer’s</w:t>
      </w:r>
      <w:r w:rsidR="00E97370" w:rsidRPr="006315F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role</w:t>
      </w:r>
      <w:r w:rsidR="00E97370" w:rsidRPr="006315F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a</w:t>
      </w:r>
      <w:r w:rsidR="00E97370" w:rsidRPr="006315FE">
        <w:rPr>
          <w:rFonts w:ascii="Arial" w:eastAsia="Arial" w:hAnsi="Arial" w:cs="Arial"/>
          <w:spacing w:val="-1"/>
          <w:sz w:val="24"/>
          <w:szCs w:val="24"/>
        </w:rPr>
        <w:t>n</w:t>
      </w:r>
      <w:r w:rsidR="00E97370" w:rsidRPr="006315FE">
        <w:rPr>
          <w:rFonts w:ascii="Arial" w:eastAsia="Arial" w:hAnsi="Arial" w:cs="Arial"/>
          <w:sz w:val="24"/>
          <w:szCs w:val="24"/>
        </w:rPr>
        <w:t>d</w:t>
      </w:r>
      <w:r w:rsidR="00E97370" w:rsidRPr="006315F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how</w:t>
      </w:r>
      <w:r w:rsidR="00E97370" w:rsidRPr="006315F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they</w:t>
      </w:r>
      <w:r w:rsidR="00E97370" w:rsidRPr="006315F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will</w:t>
      </w:r>
      <w:r w:rsidR="00E97370" w:rsidRPr="006315F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be</w:t>
      </w:r>
      <w:r w:rsidR="00E97370" w:rsidRPr="006315F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sup</w:t>
      </w:r>
      <w:r w:rsidR="00E97370" w:rsidRPr="006315FE">
        <w:rPr>
          <w:rFonts w:ascii="Arial" w:eastAsia="Arial" w:hAnsi="Arial" w:cs="Arial"/>
          <w:spacing w:val="-1"/>
          <w:sz w:val="24"/>
          <w:szCs w:val="24"/>
        </w:rPr>
        <w:t>p</w:t>
      </w:r>
      <w:r w:rsidR="00E97370" w:rsidRPr="006315FE">
        <w:rPr>
          <w:rFonts w:ascii="Arial" w:eastAsia="Arial" w:hAnsi="Arial" w:cs="Arial"/>
          <w:sz w:val="24"/>
          <w:szCs w:val="24"/>
        </w:rPr>
        <w:t>orted</w:t>
      </w:r>
      <w:r w:rsidR="00E97370" w:rsidRPr="006315FE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by</w:t>
      </w:r>
      <w:r w:rsidR="00E97370" w:rsidRPr="006315F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the</w:t>
      </w:r>
      <w:r w:rsidR="00E97370" w:rsidRPr="006315F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organisation</w:t>
      </w:r>
    </w:p>
    <w:p w:rsidR="00D37FBD" w:rsidRPr="006315FE" w:rsidRDefault="006315FE" w:rsidP="006315FE">
      <w:pPr>
        <w:pStyle w:val="ListParagraph"/>
        <w:numPr>
          <w:ilvl w:val="0"/>
          <w:numId w:val="10"/>
        </w:numPr>
        <w:tabs>
          <w:tab w:val="left" w:pos="1240"/>
        </w:tabs>
        <w:ind w:right="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 w:rsidR="00E97370" w:rsidRPr="006315FE">
        <w:rPr>
          <w:rFonts w:ascii="Arial" w:eastAsia="Arial" w:hAnsi="Arial" w:cs="Arial"/>
          <w:sz w:val="24"/>
          <w:szCs w:val="24"/>
        </w:rPr>
        <w:t>elevant</w:t>
      </w:r>
      <w:r w:rsidR="00E97370" w:rsidRPr="006315FE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health</w:t>
      </w:r>
      <w:r w:rsidR="00E97370" w:rsidRPr="006315F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and</w:t>
      </w:r>
      <w:r w:rsidR="00E97370" w:rsidRPr="006315F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sa</w:t>
      </w:r>
      <w:r w:rsidR="00E97370" w:rsidRPr="006315FE">
        <w:rPr>
          <w:rFonts w:ascii="Arial" w:eastAsia="Arial" w:hAnsi="Arial" w:cs="Arial"/>
          <w:spacing w:val="-1"/>
          <w:sz w:val="24"/>
          <w:szCs w:val="24"/>
        </w:rPr>
        <w:t>f</w:t>
      </w:r>
      <w:r w:rsidR="00E97370" w:rsidRPr="006315FE">
        <w:rPr>
          <w:rFonts w:ascii="Arial" w:eastAsia="Arial" w:hAnsi="Arial" w:cs="Arial"/>
          <w:sz w:val="24"/>
          <w:szCs w:val="24"/>
        </w:rPr>
        <w:t>ety</w:t>
      </w:r>
      <w:r w:rsidR="00E97370" w:rsidRPr="006315F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training</w:t>
      </w:r>
      <w:r w:rsidR="00E97370" w:rsidRPr="006315F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including</w:t>
      </w:r>
      <w:r w:rsidR="00E97370" w:rsidRPr="006315FE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h</w:t>
      </w:r>
      <w:r w:rsidR="00E97370" w:rsidRPr="006315FE">
        <w:rPr>
          <w:rFonts w:ascii="Arial" w:eastAsia="Arial" w:hAnsi="Arial" w:cs="Arial"/>
          <w:spacing w:val="-1"/>
          <w:sz w:val="24"/>
          <w:szCs w:val="24"/>
        </w:rPr>
        <w:t>o</w:t>
      </w:r>
      <w:r w:rsidR="00E97370" w:rsidRPr="006315FE">
        <w:rPr>
          <w:rFonts w:ascii="Arial" w:eastAsia="Arial" w:hAnsi="Arial" w:cs="Arial"/>
          <w:sz w:val="24"/>
          <w:szCs w:val="24"/>
        </w:rPr>
        <w:t>w</w:t>
      </w:r>
      <w:r w:rsidR="00E97370" w:rsidRPr="006315F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to</w:t>
      </w:r>
      <w:r w:rsidR="00E97370" w:rsidRPr="006315F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access</w:t>
      </w:r>
      <w:r w:rsidR="00E97370" w:rsidRPr="006315F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the</w:t>
      </w:r>
      <w:r w:rsidR="00E97370" w:rsidRPr="006315F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health</w:t>
      </w:r>
      <w:r w:rsidR="00E97370" w:rsidRPr="006315FE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and</w:t>
      </w:r>
      <w:r w:rsidR="00E97370" w:rsidRPr="006315F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safety policy</w:t>
      </w:r>
    </w:p>
    <w:p w:rsidR="006315FE" w:rsidRDefault="006315FE" w:rsidP="006315FE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E97370" w:rsidRPr="006315FE">
        <w:rPr>
          <w:rFonts w:ascii="Arial" w:eastAsia="Arial" w:hAnsi="Arial" w:cs="Arial"/>
          <w:sz w:val="24"/>
          <w:szCs w:val="24"/>
        </w:rPr>
        <w:t>ccess</w:t>
      </w:r>
      <w:r w:rsidR="00E97370" w:rsidRPr="006315FE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to</w:t>
      </w:r>
      <w:r w:rsidR="00E97370" w:rsidRPr="006315F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t</w:t>
      </w:r>
      <w:r w:rsidR="00E97370" w:rsidRPr="006315FE">
        <w:rPr>
          <w:rFonts w:ascii="Arial" w:eastAsia="Arial" w:hAnsi="Arial" w:cs="Arial"/>
          <w:spacing w:val="-1"/>
          <w:sz w:val="24"/>
          <w:szCs w:val="24"/>
        </w:rPr>
        <w:t>h</w:t>
      </w:r>
      <w:r w:rsidR="00E97370" w:rsidRPr="006315FE">
        <w:rPr>
          <w:rFonts w:ascii="Arial" w:eastAsia="Arial" w:hAnsi="Arial" w:cs="Arial"/>
          <w:sz w:val="24"/>
          <w:szCs w:val="24"/>
        </w:rPr>
        <w:t>e</w:t>
      </w:r>
      <w:r w:rsidR="00E97370" w:rsidRPr="006315F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Equality</w:t>
      </w:r>
      <w:r w:rsidR="00E97370" w:rsidRPr="006315F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and</w:t>
      </w:r>
      <w:r w:rsidR="00E97370" w:rsidRPr="006315F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Diversity</w:t>
      </w:r>
      <w:r w:rsidR="00E97370" w:rsidRPr="006315F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policy</w:t>
      </w:r>
    </w:p>
    <w:p w:rsidR="00D37FBD" w:rsidRPr="006315FE" w:rsidRDefault="006315FE" w:rsidP="006315FE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familiarisation</w:t>
      </w:r>
      <w:r w:rsidR="00E97370" w:rsidRPr="006315FE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tour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pacing w:val="-1"/>
          <w:sz w:val="24"/>
          <w:szCs w:val="24"/>
        </w:rPr>
        <w:t>o</w:t>
      </w:r>
      <w:r w:rsidR="00E97370" w:rsidRPr="006315FE">
        <w:rPr>
          <w:rFonts w:ascii="Arial" w:eastAsia="Arial" w:hAnsi="Arial" w:cs="Arial"/>
          <w:sz w:val="24"/>
          <w:szCs w:val="24"/>
        </w:rPr>
        <w:t>f</w:t>
      </w:r>
      <w:r w:rsidR="00E97370" w:rsidRPr="006315FE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the</w:t>
      </w:r>
      <w:r w:rsidR="00E97370" w:rsidRPr="006315FE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office</w:t>
      </w:r>
      <w:r w:rsidR="00E97370" w:rsidRPr="006315FE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and</w:t>
      </w:r>
      <w:r w:rsidR="00E97370" w:rsidRPr="006315FE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the</w:t>
      </w:r>
      <w:r w:rsidR="00E97370" w:rsidRPr="006315FE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opportunity</w:t>
      </w:r>
      <w:r w:rsidR="00E97370" w:rsidRPr="006315FE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to</w:t>
      </w:r>
      <w:r w:rsidR="00E97370" w:rsidRPr="006315FE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meet</w:t>
      </w:r>
      <w:r w:rsidR="00E97370" w:rsidRPr="006315FE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staff</w:t>
      </w:r>
      <w:r w:rsidR="00E97370" w:rsidRPr="006315FE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and</w:t>
      </w:r>
      <w:r w:rsidR="00E97370" w:rsidRPr="006315FE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other volunteers,</w:t>
      </w:r>
      <w:r w:rsidR="00E97370" w:rsidRPr="006315F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where</w:t>
      </w:r>
      <w:r w:rsidR="00E97370" w:rsidRPr="006315F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appropriate</w:t>
      </w:r>
    </w:p>
    <w:p w:rsidR="00D37FBD" w:rsidRPr="006315FE" w:rsidRDefault="006315FE" w:rsidP="006315FE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 w:rsidR="00E97370" w:rsidRPr="006315FE">
        <w:rPr>
          <w:rFonts w:ascii="Arial" w:eastAsia="Arial" w:hAnsi="Arial" w:cs="Arial"/>
          <w:sz w:val="24"/>
          <w:szCs w:val="24"/>
        </w:rPr>
        <w:t>ire</w:t>
      </w:r>
      <w:r w:rsidR="00E97370" w:rsidRPr="006315F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training</w:t>
      </w:r>
      <w:r w:rsidR="00E97370" w:rsidRPr="006315F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and</w:t>
      </w:r>
      <w:r w:rsidR="00E97370" w:rsidRPr="006315F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person</w:t>
      </w:r>
      <w:r w:rsidR="00E97370" w:rsidRPr="006315FE">
        <w:rPr>
          <w:rFonts w:ascii="Arial" w:eastAsia="Arial" w:hAnsi="Arial" w:cs="Arial"/>
          <w:spacing w:val="-1"/>
          <w:sz w:val="24"/>
          <w:szCs w:val="24"/>
        </w:rPr>
        <w:t>a</w:t>
      </w:r>
      <w:r w:rsidR="00E97370" w:rsidRPr="006315FE">
        <w:rPr>
          <w:rFonts w:ascii="Arial" w:eastAsia="Arial" w:hAnsi="Arial" w:cs="Arial"/>
          <w:sz w:val="24"/>
          <w:szCs w:val="24"/>
        </w:rPr>
        <w:t>l</w:t>
      </w:r>
      <w:r w:rsidR="00E97370" w:rsidRPr="006315F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safety,</w:t>
      </w:r>
      <w:r w:rsidR="00E97370" w:rsidRPr="006315F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where</w:t>
      </w:r>
      <w:r w:rsidR="00E97370" w:rsidRPr="006315F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appropriate</w:t>
      </w:r>
    </w:p>
    <w:p w:rsidR="00D37FBD" w:rsidRPr="006315FE" w:rsidRDefault="006315FE" w:rsidP="006315FE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E97370" w:rsidRPr="006315FE">
        <w:rPr>
          <w:rFonts w:ascii="Arial" w:eastAsia="Arial" w:hAnsi="Arial" w:cs="Arial"/>
          <w:sz w:val="24"/>
          <w:szCs w:val="24"/>
        </w:rPr>
        <w:t>heir</w:t>
      </w:r>
      <w:r w:rsidR="00E97370" w:rsidRPr="006315F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volunteering</w:t>
      </w:r>
      <w:r w:rsidR="00E97370" w:rsidRPr="006315FE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resp</w:t>
      </w:r>
      <w:r w:rsidR="00E97370" w:rsidRPr="006315FE">
        <w:rPr>
          <w:rFonts w:ascii="Arial" w:eastAsia="Arial" w:hAnsi="Arial" w:cs="Arial"/>
          <w:spacing w:val="-1"/>
          <w:sz w:val="24"/>
          <w:szCs w:val="24"/>
        </w:rPr>
        <w:t>o</w:t>
      </w:r>
      <w:r w:rsidR="00E97370" w:rsidRPr="006315FE">
        <w:rPr>
          <w:rFonts w:ascii="Arial" w:eastAsia="Arial" w:hAnsi="Arial" w:cs="Arial"/>
          <w:sz w:val="24"/>
          <w:szCs w:val="24"/>
        </w:rPr>
        <w:t>nsibilities</w:t>
      </w:r>
    </w:p>
    <w:p w:rsidR="00D37FBD" w:rsidRPr="006315FE" w:rsidRDefault="00E97370" w:rsidP="006315FE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r w:rsidRPr="006315FE">
        <w:rPr>
          <w:rFonts w:ascii="Arial" w:eastAsia="Arial" w:hAnsi="Arial" w:cs="Arial"/>
          <w:sz w:val="24"/>
          <w:szCs w:val="24"/>
        </w:rPr>
        <w:t>Barnet Children Centres</w:t>
      </w:r>
      <w:r w:rsidRPr="006315FE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facilities</w:t>
      </w:r>
      <w:r w:rsidRPr="006315F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and</w:t>
      </w:r>
      <w:r w:rsidRPr="006315F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working</w:t>
      </w:r>
      <w:r w:rsidRPr="006315F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315FE">
        <w:rPr>
          <w:rFonts w:ascii="Arial" w:eastAsia="Arial" w:hAnsi="Arial" w:cs="Arial"/>
          <w:sz w:val="24"/>
          <w:szCs w:val="24"/>
        </w:rPr>
        <w:t>conditions</w:t>
      </w:r>
    </w:p>
    <w:p w:rsidR="00D37FBD" w:rsidRPr="006315FE" w:rsidRDefault="006315FE" w:rsidP="006315FE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E97370" w:rsidRPr="006315F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copy</w:t>
      </w:r>
      <w:r w:rsidR="00E97370" w:rsidRPr="006315F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of</w:t>
      </w:r>
      <w:r w:rsidR="00E97370" w:rsidRPr="006315F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the</w:t>
      </w:r>
      <w:r w:rsidR="00E97370" w:rsidRPr="006315F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Volunteer</w:t>
      </w:r>
      <w:r w:rsidR="00E97370" w:rsidRPr="006315FE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policy</w:t>
      </w:r>
    </w:p>
    <w:p w:rsidR="00D37FBD" w:rsidRPr="006315FE" w:rsidRDefault="006315FE" w:rsidP="006315FE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h</w:t>
      </w:r>
      <w:r w:rsidR="00E97370" w:rsidRPr="006315FE">
        <w:rPr>
          <w:rFonts w:ascii="Arial" w:eastAsia="Arial" w:hAnsi="Arial" w:cs="Arial"/>
          <w:sz w:val="24"/>
          <w:szCs w:val="24"/>
        </w:rPr>
        <w:t>ow</w:t>
      </w:r>
      <w:r w:rsidR="00E97370" w:rsidRPr="006315F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to</w:t>
      </w:r>
      <w:r w:rsidR="00E97370" w:rsidRPr="006315F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claim</w:t>
      </w:r>
      <w:r w:rsidR="00E97370" w:rsidRPr="006315F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out</w:t>
      </w:r>
      <w:r w:rsidR="00E97370" w:rsidRPr="006315F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of</w:t>
      </w:r>
      <w:r w:rsidR="00E97370" w:rsidRPr="006315F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pocket</w:t>
      </w:r>
      <w:r w:rsidR="00E97370" w:rsidRPr="006315F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expenses</w:t>
      </w:r>
      <w:r w:rsidR="00E97370" w:rsidRPr="006315FE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and</w:t>
      </w:r>
      <w:r w:rsidR="00E97370" w:rsidRPr="006315F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record</w:t>
      </w:r>
      <w:r w:rsidR="00E97370" w:rsidRPr="006315F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hours</w:t>
      </w:r>
    </w:p>
    <w:p w:rsidR="00D37FBD" w:rsidRPr="006315FE" w:rsidRDefault="006315FE" w:rsidP="006315FE">
      <w:pPr>
        <w:pStyle w:val="ListParagraph"/>
        <w:numPr>
          <w:ilvl w:val="0"/>
          <w:numId w:val="10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</w:t>
      </w:r>
      <w:r w:rsidR="00E97370" w:rsidRPr="006315FE">
        <w:rPr>
          <w:rFonts w:ascii="Arial" w:eastAsia="Arial" w:hAnsi="Arial" w:cs="Arial"/>
          <w:sz w:val="24"/>
          <w:szCs w:val="24"/>
        </w:rPr>
        <w:t>hat</w:t>
      </w:r>
      <w:r w:rsidR="00E97370" w:rsidRPr="006315F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to</w:t>
      </w:r>
      <w:r w:rsidR="00E97370" w:rsidRPr="006315F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do</w:t>
      </w:r>
      <w:r w:rsidR="00E97370" w:rsidRPr="006315F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if they</w:t>
      </w:r>
      <w:r w:rsidR="00E97370" w:rsidRPr="006315F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are</w:t>
      </w:r>
      <w:r w:rsidR="00E97370" w:rsidRPr="006315F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unable</w:t>
      </w:r>
      <w:r w:rsidR="00E97370" w:rsidRPr="006315FE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to</w:t>
      </w:r>
      <w:r w:rsidR="00E97370" w:rsidRPr="006315F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atte</w:t>
      </w:r>
      <w:r w:rsidR="00E97370" w:rsidRPr="006315FE">
        <w:rPr>
          <w:rFonts w:ascii="Arial" w:eastAsia="Arial" w:hAnsi="Arial" w:cs="Arial"/>
          <w:spacing w:val="-1"/>
          <w:sz w:val="24"/>
          <w:szCs w:val="24"/>
        </w:rPr>
        <w:t>n</w:t>
      </w:r>
      <w:r w:rsidR="00E97370" w:rsidRPr="006315FE">
        <w:rPr>
          <w:rFonts w:ascii="Arial" w:eastAsia="Arial" w:hAnsi="Arial" w:cs="Arial"/>
          <w:sz w:val="24"/>
          <w:szCs w:val="24"/>
        </w:rPr>
        <w:t>d</w:t>
      </w:r>
    </w:p>
    <w:p w:rsidR="00D37FBD" w:rsidRPr="006315FE" w:rsidRDefault="006315FE" w:rsidP="006315FE">
      <w:pPr>
        <w:pStyle w:val="ListParagraph"/>
        <w:numPr>
          <w:ilvl w:val="0"/>
          <w:numId w:val="10"/>
        </w:numPr>
        <w:tabs>
          <w:tab w:val="left" w:pos="1240"/>
        </w:tabs>
        <w:ind w:right="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E97370" w:rsidRPr="006315FE">
        <w:rPr>
          <w:rFonts w:ascii="Arial" w:eastAsia="Arial" w:hAnsi="Arial" w:cs="Arial"/>
          <w:sz w:val="24"/>
          <w:szCs w:val="24"/>
        </w:rPr>
        <w:t>ny</w:t>
      </w:r>
      <w:r w:rsidR="00E97370" w:rsidRPr="006315F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appropriate</w:t>
      </w:r>
      <w:r w:rsidR="00E97370" w:rsidRPr="006315F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training</w:t>
      </w:r>
      <w:r w:rsidR="00E97370" w:rsidRPr="006315F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to</w:t>
      </w:r>
      <w:r w:rsidR="00E97370" w:rsidRPr="006315F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support</w:t>
      </w:r>
      <w:r w:rsidR="00E97370" w:rsidRPr="006315F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their</w:t>
      </w:r>
      <w:r w:rsidR="00E97370" w:rsidRPr="006315F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volunteer</w:t>
      </w:r>
      <w:r w:rsidR="00E97370" w:rsidRPr="006315F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responsi</w:t>
      </w:r>
      <w:r w:rsidR="00E97370" w:rsidRPr="006315FE">
        <w:rPr>
          <w:rFonts w:ascii="Arial" w:eastAsia="Arial" w:hAnsi="Arial" w:cs="Arial"/>
          <w:spacing w:val="-1"/>
          <w:sz w:val="24"/>
          <w:szCs w:val="24"/>
        </w:rPr>
        <w:t>b</w:t>
      </w:r>
      <w:r w:rsidR="00E97370" w:rsidRPr="006315FE">
        <w:rPr>
          <w:rFonts w:ascii="Arial" w:eastAsia="Arial" w:hAnsi="Arial" w:cs="Arial"/>
          <w:sz w:val="24"/>
          <w:szCs w:val="24"/>
        </w:rPr>
        <w:t>iliti</w:t>
      </w:r>
      <w:r w:rsidR="00E97370" w:rsidRPr="006315FE">
        <w:rPr>
          <w:rFonts w:ascii="Arial" w:eastAsia="Arial" w:hAnsi="Arial" w:cs="Arial"/>
          <w:spacing w:val="-1"/>
          <w:sz w:val="24"/>
          <w:szCs w:val="24"/>
        </w:rPr>
        <w:t>e</w:t>
      </w:r>
      <w:r w:rsidR="00E97370" w:rsidRPr="006315FE">
        <w:rPr>
          <w:rFonts w:ascii="Arial" w:eastAsia="Arial" w:hAnsi="Arial" w:cs="Arial"/>
          <w:sz w:val="24"/>
          <w:szCs w:val="24"/>
        </w:rPr>
        <w:t>s</w:t>
      </w:r>
      <w:r w:rsidR="00E97370" w:rsidRPr="006315F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or</w:t>
      </w:r>
      <w:r w:rsidR="00E97370" w:rsidRPr="006315F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as</w:t>
      </w:r>
      <w:r w:rsidR="00E97370" w:rsidRPr="006315F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part</w:t>
      </w:r>
      <w:r w:rsidR="00E97370" w:rsidRPr="006315F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of</w:t>
      </w:r>
      <w:r w:rsidR="00E97370" w:rsidRPr="006315F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their induction</w:t>
      </w:r>
      <w:r w:rsidR="00E97370" w:rsidRPr="006315FE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to</w:t>
      </w:r>
      <w:r w:rsidR="00E97370" w:rsidRPr="006315F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Barnet Children Centres</w:t>
      </w:r>
    </w:p>
    <w:p w:rsidR="00D37FBD" w:rsidRPr="006315FE" w:rsidRDefault="006315FE" w:rsidP="006315FE">
      <w:pPr>
        <w:pStyle w:val="ListParagraph"/>
        <w:numPr>
          <w:ilvl w:val="0"/>
          <w:numId w:val="10"/>
        </w:numPr>
        <w:tabs>
          <w:tab w:val="left" w:pos="1240"/>
        </w:tabs>
        <w:ind w:right="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E97370" w:rsidRPr="006315FE">
        <w:rPr>
          <w:rFonts w:ascii="Arial" w:eastAsia="Arial" w:hAnsi="Arial" w:cs="Arial"/>
          <w:sz w:val="24"/>
          <w:szCs w:val="24"/>
        </w:rPr>
        <w:t>n</w:t>
      </w:r>
      <w:r w:rsidR="00E97370" w:rsidRPr="006315F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opportunity</w:t>
      </w:r>
      <w:r w:rsidR="00E97370" w:rsidRPr="006315F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for</w:t>
      </w:r>
      <w:r w:rsidR="00E97370" w:rsidRPr="006315F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the</w:t>
      </w:r>
      <w:r w:rsidR="00E97370" w:rsidRPr="006315F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volunteer</w:t>
      </w:r>
      <w:r w:rsidR="00E97370" w:rsidRPr="006315F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to</w:t>
      </w:r>
      <w:r w:rsidR="00E97370" w:rsidRPr="006315FE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ask</w:t>
      </w:r>
      <w:r w:rsidR="00E97370" w:rsidRPr="006315FE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questi</w:t>
      </w:r>
      <w:r w:rsidR="00E97370" w:rsidRPr="006315FE">
        <w:rPr>
          <w:rFonts w:ascii="Arial" w:eastAsia="Arial" w:hAnsi="Arial" w:cs="Arial"/>
          <w:spacing w:val="-1"/>
          <w:sz w:val="24"/>
          <w:szCs w:val="24"/>
        </w:rPr>
        <w:t>o</w:t>
      </w:r>
      <w:r w:rsidR="00E97370" w:rsidRPr="006315FE">
        <w:rPr>
          <w:rFonts w:ascii="Arial" w:eastAsia="Arial" w:hAnsi="Arial" w:cs="Arial"/>
          <w:sz w:val="24"/>
          <w:szCs w:val="24"/>
        </w:rPr>
        <w:t>ns</w:t>
      </w:r>
      <w:r w:rsidR="00E97370" w:rsidRPr="006315F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about</w:t>
      </w:r>
      <w:r w:rsidR="00E97370" w:rsidRPr="006315F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Barnet Children Centres</w:t>
      </w:r>
      <w:r w:rsidR="00E97370" w:rsidRPr="006315F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and</w:t>
      </w:r>
      <w:r w:rsidR="00E97370" w:rsidRPr="006315FE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to clarify</w:t>
      </w:r>
      <w:r w:rsidR="00E97370" w:rsidRPr="006315F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their</w:t>
      </w:r>
      <w:r w:rsidR="00E97370" w:rsidRPr="006315F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pacing w:val="-1"/>
          <w:sz w:val="24"/>
          <w:szCs w:val="24"/>
        </w:rPr>
        <w:t>r</w:t>
      </w:r>
      <w:r w:rsidR="00E97370" w:rsidRPr="006315FE">
        <w:rPr>
          <w:rFonts w:ascii="Arial" w:eastAsia="Arial" w:hAnsi="Arial" w:cs="Arial"/>
          <w:sz w:val="24"/>
          <w:szCs w:val="24"/>
        </w:rPr>
        <w:t>ole</w:t>
      </w:r>
    </w:p>
    <w:p w:rsidR="00D37FBD" w:rsidRPr="006315FE" w:rsidRDefault="006315FE" w:rsidP="006315FE">
      <w:pPr>
        <w:pStyle w:val="ListParagraph"/>
        <w:numPr>
          <w:ilvl w:val="0"/>
          <w:numId w:val="10"/>
        </w:numPr>
        <w:tabs>
          <w:tab w:val="left" w:pos="1240"/>
        </w:tabs>
        <w:ind w:right="84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 w:rsidR="00E97370" w:rsidRPr="006315FE">
        <w:rPr>
          <w:rFonts w:ascii="Arial" w:eastAsia="Arial" w:hAnsi="Arial" w:cs="Arial"/>
          <w:sz w:val="24"/>
          <w:szCs w:val="24"/>
        </w:rPr>
        <w:t xml:space="preserve">ompletion </w:t>
      </w:r>
      <w:r w:rsidR="00E97370" w:rsidRPr="006315F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 xml:space="preserve">of </w:t>
      </w:r>
      <w:r w:rsidR="00E97370" w:rsidRPr="006315F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perso</w:t>
      </w:r>
      <w:r w:rsidR="00E97370" w:rsidRPr="006315FE">
        <w:rPr>
          <w:rFonts w:ascii="Arial" w:eastAsia="Arial" w:hAnsi="Arial" w:cs="Arial"/>
          <w:spacing w:val="-1"/>
          <w:sz w:val="24"/>
          <w:szCs w:val="24"/>
        </w:rPr>
        <w:t>n</w:t>
      </w:r>
      <w:r w:rsidR="00E97370" w:rsidRPr="006315FE">
        <w:rPr>
          <w:rFonts w:ascii="Arial" w:eastAsia="Arial" w:hAnsi="Arial" w:cs="Arial"/>
          <w:sz w:val="24"/>
          <w:szCs w:val="24"/>
        </w:rPr>
        <w:t xml:space="preserve">al </w:t>
      </w:r>
      <w:r w:rsidR="00E97370" w:rsidRPr="006315FE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 xml:space="preserve">details </w:t>
      </w:r>
      <w:r w:rsidR="00E97370" w:rsidRPr="006315FE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pacing w:val="-1"/>
          <w:sz w:val="24"/>
          <w:szCs w:val="24"/>
        </w:rPr>
        <w:t>f</w:t>
      </w:r>
      <w:r w:rsidR="00E97370" w:rsidRPr="006315FE">
        <w:rPr>
          <w:rFonts w:ascii="Arial" w:eastAsia="Arial" w:hAnsi="Arial" w:cs="Arial"/>
          <w:sz w:val="24"/>
          <w:szCs w:val="24"/>
        </w:rPr>
        <w:t xml:space="preserve">orm </w:t>
      </w:r>
      <w:r w:rsidR="00E97370" w:rsidRPr="006315FE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 xml:space="preserve">including </w:t>
      </w:r>
      <w:r w:rsidR="00E97370" w:rsidRPr="006315F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 xml:space="preserve">emergency </w:t>
      </w:r>
      <w:r w:rsidR="00E97370" w:rsidRPr="006315F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 xml:space="preserve">contact </w:t>
      </w:r>
      <w:r w:rsidR="00E97370" w:rsidRPr="006315FE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 xml:space="preserve">details </w:t>
      </w:r>
      <w:r w:rsidR="00E97370" w:rsidRPr="006315FE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and relevant</w:t>
      </w:r>
      <w:r w:rsidR="00E97370" w:rsidRPr="006315F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health</w:t>
      </w:r>
      <w:r w:rsidR="00E97370" w:rsidRPr="006315F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information</w:t>
      </w:r>
      <w:r w:rsidR="00E97370" w:rsidRPr="006315F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E97370" w:rsidRPr="006315FE">
        <w:rPr>
          <w:rFonts w:ascii="Arial" w:eastAsia="Arial" w:hAnsi="Arial" w:cs="Arial"/>
          <w:sz w:val="24"/>
          <w:szCs w:val="24"/>
        </w:rPr>
        <w:t>(Appendix</w:t>
      </w:r>
      <w:r w:rsidR="00E97370" w:rsidRPr="006315FE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D4390A" w:rsidRPr="006315FE">
        <w:rPr>
          <w:rFonts w:ascii="Arial" w:eastAsia="Arial" w:hAnsi="Arial" w:cs="Arial"/>
          <w:sz w:val="24"/>
          <w:szCs w:val="24"/>
        </w:rPr>
        <w:t>XXX</w:t>
      </w:r>
      <w:r w:rsidR="00E97370" w:rsidRPr="006315FE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893961" w:rsidRPr="004225CD" w:rsidRDefault="00893961" w:rsidP="00BE1441">
      <w:pPr>
        <w:tabs>
          <w:tab w:val="left" w:pos="1240"/>
        </w:tabs>
        <w:ind w:left="1246" w:right="84" w:hanging="356"/>
        <w:rPr>
          <w:rFonts w:ascii="Arial" w:hAnsi="Arial" w:cs="Arial"/>
          <w:sz w:val="24"/>
          <w:szCs w:val="24"/>
        </w:rPr>
      </w:pPr>
    </w:p>
    <w:p w:rsidR="00893961" w:rsidRPr="004225CD" w:rsidRDefault="00893961" w:rsidP="00BE1441">
      <w:pPr>
        <w:tabs>
          <w:tab w:val="left" w:pos="1240"/>
        </w:tabs>
        <w:ind w:left="1246" w:right="84" w:hanging="356"/>
        <w:rPr>
          <w:rFonts w:ascii="Arial" w:hAnsi="Arial" w:cs="Arial"/>
          <w:sz w:val="24"/>
          <w:szCs w:val="24"/>
        </w:rPr>
      </w:pPr>
    </w:p>
    <w:p w:rsidR="004225CD" w:rsidRPr="004225CD" w:rsidRDefault="004225CD" w:rsidP="00BE1441">
      <w:pPr>
        <w:rPr>
          <w:rFonts w:ascii="Arial" w:eastAsia="Arial" w:hAnsi="Arial" w:cs="Arial"/>
          <w:sz w:val="24"/>
          <w:szCs w:val="24"/>
        </w:rPr>
      </w:pPr>
      <w:r w:rsidRPr="004225CD">
        <w:rPr>
          <w:rFonts w:ascii="Arial" w:eastAsia="Arial" w:hAnsi="Arial" w:cs="Arial"/>
          <w:b/>
          <w:sz w:val="24"/>
          <w:szCs w:val="24"/>
        </w:rPr>
        <w:t>Poli</w:t>
      </w:r>
      <w:r w:rsidRPr="004225CD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4225CD">
        <w:rPr>
          <w:rFonts w:ascii="Arial" w:eastAsia="Arial" w:hAnsi="Arial" w:cs="Arial"/>
          <w:b/>
          <w:sz w:val="24"/>
          <w:szCs w:val="24"/>
        </w:rPr>
        <w:t>y</w:t>
      </w:r>
      <w:r w:rsidRPr="004225CD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b/>
          <w:sz w:val="24"/>
          <w:szCs w:val="24"/>
        </w:rPr>
        <w:t>Rev</w:t>
      </w:r>
      <w:r w:rsidRPr="004225CD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4225CD">
        <w:rPr>
          <w:rFonts w:ascii="Arial" w:eastAsia="Arial" w:hAnsi="Arial" w:cs="Arial"/>
          <w:b/>
          <w:sz w:val="24"/>
          <w:szCs w:val="24"/>
        </w:rPr>
        <w:t>ew</w:t>
      </w:r>
      <w:r w:rsidRPr="004225CD">
        <w:rPr>
          <w:rFonts w:ascii="Arial" w:eastAsia="Arial" w:hAnsi="Arial" w:cs="Arial"/>
          <w:sz w:val="24"/>
          <w:szCs w:val="24"/>
        </w:rPr>
        <w:br/>
        <w:t>This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pol</w:t>
      </w:r>
      <w:r w:rsidRPr="004225CD">
        <w:rPr>
          <w:rFonts w:ascii="Arial" w:eastAsia="Arial" w:hAnsi="Arial" w:cs="Arial"/>
          <w:spacing w:val="-1"/>
          <w:sz w:val="24"/>
          <w:szCs w:val="24"/>
        </w:rPr>
        <w:t>i</w:t>
      </w:r>
      <w:r w:rsidRPr="004225CD">
        <w:rPr>
          <w:rFonts w:ascii="Arial" w:eastAsia="Arial" w:hAnsi="Arial" w:cs="Arial"/>
          <w:spacing w:val="1"/>
          <w:sz w:val="24"/>
          <w:szCs w:val="24"/>
        </w:rPr>
        <w:t>c</w:t>
      </w:r>
      <w:r w:rsidRPr="004225CD">
        <w:rPr>
          <w:rFonts w:ascii="Arial" w:eastAsia="Arial" w:hAnsi="Arial" w:cs="Arial"/>
          <w:sz w:val="24"/>
          <w:szCs w:val="24"/>
        </w:rPr>
        <w:t>y</w:t>
      </w:r>
      <w:r w:rsidRPr="004225C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procedu</w:t>
      </w:r>
      <w:r w:rsidRPr="004225CD">
        <w:rPr>
          <w:rFonts w:ascii="Arial" w:eastAsia="Arial" w:hAnsi="Arial" w:cs="Arial"/>
          <w:spacing w:val="-1"/>
          <w:sz w:val="24"/>
          <w:szCs w:val="24"/>
        </w:rPr>
        <w:t>r</w:t>
      </w:r>
      <w:r w:rsidRPr="004225CD">
        <w:rPr>
          <w:rFonts w:ascii="Arial" w:eastAsia="Arial" w:hAnsi="Arial" w:cs="Arial"/>
          <w:sz w:val="24"/>
          <w:szCs w:val="24"/>
        </w:rPr>
        <w:t>e</w:t>
      </w:r>
      <w:r w:rsidRPr="004225C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will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be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re</w:t>
      </w:r>
      <w:r w:rsidRPr="004225CD">
        <w:rPr>
          <w:rFonts w:ascii="Arial" w:eastAsia="Arial" w:hAnsi="Arial" w:cs="Arial"/>
          <w:spacing w:val="-1"/>
          <w:sz w:val="24"/>
          <w:szCs w:val="24"/>
        </w:rPr>
        <w:t>g</w:t>
      </w:r>
      <w:r w:rsidRPr="004225CD">
        <w:rPr>
          <w:rFonts w:ascii="Arial" w:eastAsia="Arial" w:hAnsi="Arial" w:cs="Arial"/>
          <w:sz w:val="24"/>
          <w:szCs w:val="24"/>
        </w:rPr>
        <w:t>ularly</w:t>
      </w:r>
      <w:r w:rsidRPr="004225C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reviewed,</w:t>
      </w:r>
      <w:r w:rsidRPr="004225C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in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</w:t>
      </w:r>
      <w:r w:rsidRPr="004225CD">
        <w:rPr>
          <w:rFonts w:ascii="Arial" w:eastAsia="Arial" w:hAnsi="Arial" w:cs="Arial"/>
          <w:spacing w:val="-1"/>
          <w:sz w:val="24"/>
          <w:szCs w:val="24"/>
        </w:rPr>
        <w:t>h</w:t>
      </w:r>
      <w:r w:rsidRPr="004225CD">
        <w:rPr>
          <w:rFonts w:ascii="Arial" w:eastAsia="Arial" w:hAnsi="Arial" w:cs="Arial"/>
          <w:sz w:val="24"/>
          <w:szCs w:val="24"/>
        </w:rPr>
        <w:t>e</w:t>
      </w:r>
      <w:r w:rsidRPr="004225C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first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i</w:t>
      </w:r>
      <w:r w:rsidRPr="004225CD">
        <w:rPr>
          <w:rFonts w:ascii="Arial" w:eastAsia="Arial" w:hAnsi="Arial" w:cs="Arial"/>
          <w:spacing w:val="-1"/>
          <w:sz w:val="24"/>
          <w:szCs w:val="24"/>
        </w:rPr>
        <w:t>n</w:t>
      </w:r>
      <w:r w:rsidRPr="004225CD">
        <w:rPr>
          <w:rFonts w:ascii="Arial" w:eastAsia="Arial" w:hAnsi="Arial" w:cs="Arial"/>
          <w:sz w:val="24"/>
          <w:szCs w:val="24"/>
        </w:rPr>
        <w:t>sta</w:t>
      </w:r>
      <w:r w:rsidRPr="004225CD">
        <w:rPr>
          <w:rFonts w:ascii="Arial" w:eastAsia="Arial" w:hAnsi="Arial" w:cs="Arial"/>
          <w:spacing w:val="-1"/>
          <w:sz w:val="24"/>
          <w:szCs w:val="24"/>
        </w:rPr>
        <w:t>n</w:t>
      </w:r>
      <w:r w:rsidRPr="004225CD">
        <w:rPr>
          <w:rFonts w:ascii="Arial" w:eastAsia="Arial" w:hAnsi="Arial" w:cs="Arial"/>
          <w:sz w:val="24"/>
          <w:szCs w:val="24"/>
        </w:rPr>
        <w:t>ce</w:t>
      </w:r>
      <w:r w:rsidRPr="004225C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after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12 months,</w:t>
      </w:r>
      <w:r w:rsidRPr="004225C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and</w:t>
      </w:r>
      <w:r w:rsidRPr="004225C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thereafter</w:t>
      </w:r>
      <w:r w:rsidRPr="004225C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at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a</w:t>
      </w:r>
      <w:r w:rsidRPr="004225C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timescale</w:t>
      </w:r>
      <w:r w:rsidRPr="004225C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to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be</w:t>
      </w:r>
      <w:r w:rsidRPr="004225C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225CD">
        <w:rPr>
          <w:rFonts w:ascii="Arial" w:eastAsia="Arial" w:hAnsi="Arial" w:cs="Arial"/>
          <w:sz w:val="24"/>
          <w:szCs w:val="24"/>
        </w:rPr>
        <w:t>det</w:t>
      </w:r>
      <w:r w:rsidRPr="004225CD">
        <w:rPr>
          <w:rFonts w:ascii="Arial" w:eastAsia="Arial" w:hAnsi="Arial" w:cs="Arial"/>
          <w:spacing w:val="-1"/>
          <w:sz w:val="24"/>
          <w:szCs w:val="24"/>
        </w:rPr>
        <w:t>e</w:t>
      </w:r>
      <w:r w:rsidRPr="004225CD">
        <w:rPr>
          <w:rFonts w:ascii="Arial" w:eastAsia="Arial" w:hAnsi="Arial" w:cs="Arial"/>
          <w:sz w:val="24"/>
          <w:szCs w:val="24"/>
        </w:rPr>
        <w:t>rmined</w:t>
      </w:r>
    </w:p>
    <w:p w:rsidR="004225CD" w:rsidRDefault="004225CD" w:rsidP="00BE1441">
      <w:pPr>
        <w:rPr>
          <w:rFonts w:ascii="Arial" w:eastAsia="Arial" w:hAnsi="Arial" w:cs="Arial"/>
          <w:b/>
          <w:sz w:val="24"/>
          <w:szCs w:val="24"/>
        </w:rPr>
      </w:pPr>
      <w:r w:rsidRPr="004225CD">
        <w:rPr>
          <w:rFonts w:ascii="Arial" w:eastAsia="Arial" w:hAnsi="Arial" w:cs="Arial"/>
          <w:sz w:val="24"/>
          <w:szCs w:val="24"/>
        </w:rPr>
        <w:t>Revie</w:t>
      </w:r>
      <w:r w:rsidRPr="004225CD">
        <w:rPr>
          <w:rFonts w:ascii="Arial" w:eastAsia="Arial" w:hAnsi="Arial" w:cs="Arial"/>
          <w:spacing w:val="2"/>
          <w:sz w:val="24"/>
          <w:szCs w:val="24"/>
        </w:rPr>
        <w:t>w</w:t>
      </w:r>
      <w:r w:rsidRPr="004225CD">
        <w:rPr>
          <w:rFonts w:ascii="Arial" w:eastAsia="Arial" w:hAnsi="Arial" w:cs="Arial"/>
          <w:sz w:val="24"/>
          <w:szCs w:val="24"/>
        </w:rPr>
        <w:t>ed: Feb</w:t>
      </w:r>
      <w:r>
        <w:rPr>
          <w:rFonts w:ascii="Arial" w:eastAsia="Arial" w:hAnsi="Arial" w:cs="Arial"/>
          <w:b/>
          <w:sz w:val="24"/>
          <w:szCs w:val="24"/>
        </w:rPr>
        <w:t xml:space="preserve"> 2016</w:t>
      </w:r>
    </w:p>
    <w:p w:rsidR="00893961" w:rsidRPr="004225CD" w:rsidRDefault="00893961" w:rsidP="00BE1441">
      <w:pPr>
        <w:tabs>
          <w:tab w:val="left" w:pos="1240"/>
        </w:tabs>
        <w:ind w:left="1246" w:right="84" w:hanging="356"/>
        <w:rPr>
          <w:rFonts w:ascii="Arial" w:hAnsi="Arial" w:cs="Arial"/>
          <w:sz w:val="24"/>
          <w:szCs w:val="24"/>
        </w:rPr>
      </w:pPr>
    </w:p>
    <w:p w:rsidR="00893961" w:rsidRDefault="00893961" w:rsidP="00BE1441">
      <w:pPr>
        <w:tabs>
          <w:tab w:val="left" w:pos="1240"/>
        </w:tabs>
        <w:ind w:left="1246" w:right="84" w:hanging="356"/>
        <w:rPr>
          <w:rFonts w:ascii="Arial" w:hAnsi="Arial" w:cs="Arial"/>
          <w:sz w:val="24"/>
          <w:szCs w:val="24"/>
        </w:rPr>
      </w:pPr>
    </w:p>
    <w:p w:rsidR="006315FE" w:rsidRDefault="006315FE" w:rsidP="00BE1441">
      <w:pPr>
        <w:tabs>
          <w:tab w:val="left" w:pos="1240"/>
        </w:tabs>
        <w:ind w:left="1246" w:right="84" w:hanging="356"/>
        <w:rPr>
          <w:rFonts w:ascii="Arial" w:hAnsi="Arial" w:cs="Arial"/>
          <w:sz w:val="24"/>
          <w:szCs w:val="24"/>
        </w:rPr>
      </w:pPr>
    </w:p>
    <w:p w:rsidR="006315FE" w:rsidRPr="004225CD" w:rsidRDefault="006315FE" w:rsidP="006315FE">
      <w:pPr>
        <w:ind w:right="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>
            <wp:extent cx="3257550" cy="1790700"/>
            <wp:effectExtent l="0" t="0" r="0" b="0"/>
            <wp:docPr id="1" name="Picture 1" descr="C:\Users\heeral.patel\Desktop\volunteering bar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eral.patel\Desktop\volunteering barne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961" w:rsidRPr="004225CD" w:rsidRDefault="00893961" w:rsidP="00BE1441">
      <w:pPr>
        <w:tabs>
          <w:tab w:val="left" w:pos="1240"/>
        </w:tabs>
        <w:spacing w:before="76" w:line="240" w:lineRule="exact"/>
        <w:ind w:left="1246" w:right="84" w:hanging="356"/>
        <w:rPr>
          <w:rFonts w:ascii="Arial" w:hAnsi="Arial" w:cs="Arial"/>
          <w:sz w:val="24"/>
          <w:szCs w:val="24"/>
        </w:rPr>
      </w:pPr>
    </w:p>
    <w:p w:rsidR="00893961" w:rsidRDefault="00893961" w:rsidP="00D4390A">
      <w:pPr>
        <w:tabs>
          <w:tab w:val="left" w:pos="1240"/>
        </w:tabs>
        <w:spacing w:before="76" w:line="240" w:lineRule="exact"/>
        <w:ind w:left="1246" w:right="84" w:hanging="356"/>
      </w:pPr>
    </w:p>
    <w:sectPr w:rsidR="00893961" w:rsidSect="00D4390A">
      <w:headerReference w:type="default" r:id="rId11"/>
      <w:pgSz w:w="11920" w:h="16840"/>
      <w:pgMar w:top="940" w:right="1320" w:bottom="280" w:left="1040" w:header="742" w:footer="7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1A" w:rsidRDefault="00E4031A">
      <w:r>
        <w:separator/>
      </w:r>
    </w:p>
  </w:endnote>
  <w:endnote w:type="continuationSeparator" w:id="0">
    <w:p w:rsidR="00E4031A" w:rsidRDefault="00E4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1A" w:rsidRDefault="00E4031A">
    <w:pPr>
      <w:spacing w:line="200" w:lineRule="exact"/>
    </w:pPr>
  </w:p>
  <w:p w:rsidR="00E4031A" w:rsidRDefault="00E4031A"/>
  <w:p w:rsidR="00E4031A" w:rsidRDefault="00E4031A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1A" w:rsidRDefault="00E4031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95C18F5" wp14:editId="0D36711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6350" b="0"/>
          <wp:wrapNone/>
          <wp:docPr id="14" name="Picture 14" descr="Description: Print and Design: Common_Files:•Templates:Indesign: Generic:000000_A4 Word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rint and Design: Common_Files:•Templates:Indesign: Generic:000000_A4 Word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1A" w:rsidRDefault="00E4031A">
      <w:r>
        <w:separator/>
      </w:r>
    </w:p>
  </w:footnote>
  <w:footnote w:type="continuationSeparator" w:id="0">
    <w:p w:rsidR="00E4031A" w:rsidRDefault="00E40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31A" w:rsidRDefault="00E4031A">
    <w:pPr>
      <w:spacing w:line="200" w:lineRule="exact"/>
    </w:pPr>
  </w:p>
  <w:p w:rsidR="00E4031A" w:rsidRDefault="00E4031A"/>
  <w:p w:rsidR="00E4031A" w:rsidRDefault="00E4031A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0A54"/>
    <w:multiLevelType w:val="multilevel"/>
    <w:tmpl w:val="ADC02F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AD2259B"/>
    <w:multiLevelType w:val="hybridMultilevel"/>
    <w:tmpl w:val="CBB8E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30839"/>
    <w:multiLevelType w:val="hybridMultilevel"/>
    <w:tmpl w:val="5A781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63BF1"/>
    <w:multiLevelType w:val="hybridMultilevel"/>
    <w:tmpl w:val="9CEA269A"/>
    <w:lvl w:ilvl="0" w:tplc="08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4">
    <w:nsid w:val="2CF6051B"/>
    <w:multiLevelType w:val="hybridMultilevel"/>
    <w:tmpl w:val="31A02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A369C"/>
    <w:multiLevelType w:val="hybridMultilevel"/>
    <w:tmpl w:val="DDACB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B09E3"/>
    <w:multiLevelType w:val="hybridMultilevel"/>
    <w:tmpl w:val="E8C0995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56F073E9"/>
    <w:multiLevelType w:val="hybridMultilevel"/>
    <w:tmpl w:val="7F648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77E39"/>
    <w:multiLevelType w:val="hybridMultilevel"/>
    <w:tmpl w:val="59020FD4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79087724"/>
    <w:multiLevelType w:val="hybridMultilevel"/>
    <w:tmpl w:val="D4381F2C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79A90F6D"/>
    <w:multiLevelType w:val="hybridMultilevel"/>
    <w:tmpl w:val="D2AEF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7FBD"/>
    <w:rsid w:val="00042D3F"/>
    <w:rsid w:val="000B2FC8"/>
    <w:rsid w:val="000E7A48"/>
    <w:rsid w:val="00121945"/>
    <w:rsid w:val="001329BB"/>
    <w:rsid w:val="00142575"/>
    <w:rsid w:val="001D4299"/>
    <w:rsid w:val="00284EAA"/>
    <w:rsid w:val="002E393E"/>
    <w:rsid w:val="002E592A"/>
    <w:rsid w:val="003A3D11"/>
    <w:rsid w:val="004069D3"/>
    <w:rsid w:val="004225CD"/>
    <w:rsid w:val="00497292"/>
    <w:rsid w:val="004B5784"/>
    <w:rsid w:val="004E64E7"/>
    <w:rsid w:val="00553E53"/>
    <w:rsid w:val="006315FE"/>
    <w:rsid w:val="00734921"/>
    <w:rsid w:val="007E72E8"/>
    <w:rsid w:val="00884F10"/>
    <w:rsid w:val="00893961"/>
    <w:rsid w:val="008A0446"/>
    <w:rsid w:val="00A7306C"/>
    <w:rsid w:val="00AF11AD"/>
    <w:rsid w:val="00B73DD7"/>
    <w:rsid w:val="00B922C2"/>
    <w:rsid w:val="00BE1441"/>
    <w:rsid w:val="00C057B9"/>
    <w:rsid w:val="00D37FBD"/>
    <w:rsid w:val="00D4390A"/>
    <w:rsid w:val="00DA7D05"/>
    <w:rsid w:val="00E4031A"/>
    <w:rsid w:val="00E97370"/>
    <w:rsid w:val="00F06D48"/>
    <w:rsid w:val="00F7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973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370"/>
  </w:style>
  <w:style w:type="paragraph" w:styleId="Footer">
    <w:name w:val="footer"/>
    <w:basedOn w:val="Normal"/>
    <w:link w:val="FooterChar"/>
    <w:uiPriority w:val="99"/>
    <w:unhideWhenUsed/>
    <w:rsid w:val="00E973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370"/>
  </w:style>
  <w:style w:type="paragraph" w:styleId="BalloonText">
    <w:name w:val="Balloon Text"/>
    <w:basedOn w:val="Normal"/>
    <w:link w:val="BalloonTextChar"/>
    <w:uiPriority w:val="99"/>
    <w:semiHidden/>
    <w:unhideWhenUsed/>
    <w:rsid w:val="00734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973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370"/>
  </w:style>
  <w:style w:type="paragraph" w:styleId="Footer">
    <w:name w:val="footer"/>
    <w:basedOn w:val="Normal"/>
    <w:link w:val="FooterChar"/>
    <w:uiPriority w:val="99"/>
    <w:unhideWhenUsed/>
    <w:rsid w:val="00E973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370"/>
  </w:style>
  <w:style w:type="paragraph" w:styleId="BalloonText">
    <w:name w:val="Balloon Text"/>
    <w:basedOn w:val="Normal"/>
    <w:link w:val="BalloonTextChar"/>
    <w:uiPriority w:val="99"/>
    <w:semiHidden/>
    <w:unhideWhenUsed/>
    <w:rsid w:val="00734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9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2825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</Company>
  <LinksUpToDate>false</LinksUpToDate>
  <CharactersWithSpaces>18893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Cadman</dc:creator>
  <cp:lastModifiedBy>Patel, Heeral</cp:lastModifiedBy>
  <cp:revision>14</cp:revision>
  <cp:lastPrinted>2016-03-30T09:42:00Z</cp:lastPrinted>
  <dcterms:created xsi:type="dcterms:W3CDTF">2016-04-25T14:40:00Z</dcterms:created>
  <dcterms:modified xsi:type="dcterms:W3CDTF">2016-06-15T11:33:00Z</dcterms:modified>
</cp:coreProperties>
</file>